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DEAB" w14:textId="67BC7B4D" w:rsidR="00C51837" w:rsidRPr="00691C7B" w:rsidRDefault="00573113" w:rsidP="00D63766">
      <w:pPr>
        <w:pStyle w:val="Testonormale"/>
        <w:widowControl w:val="0"/>
        <w:tabs>
          <w:tab w:val="left" w:pos="2552"/>
        </w:tabs>
        <w:spacing w:line="360" w:lineRule="auto"/>
        <w:jc w:val="right"/>
        <w:rPr>
          <w:rFonts w:ascii="Times New Roman" w:hAnsi="Times New Roman" w:cs="Times New Roman"/>
          <w:b/>
          <w:bCs/>
          <w:iCs/>
        </w:rPr>
      </w:pPr>
      <w:r>
        <w:rPr>
          <w:rFonts w:ascii="Times New Roman" w:hAnsi="Times New Roman" w:cs="Times New Roman"/>
          <w:b/>
          <w:i/>
          <w:noProof/>
        </w:rPr>
        <w:pict w14:anchorId="5956F754">
          <v:rect id="_x0000_s1031" style="position:absolute;left:0;text-align:left;margin-left:427.3pt;margin-top:-38.2pt;width:64.8pt;height:56.4pt;z-index:251657216" o:allowincell="f">
            <v:textbox>
              <w:txbxContent>
                <w:p w14:paraId="41B49A01" w14:textId="77777777" w:rsidR="007D2BC9" w:rsidRDefault="007D2BC9">
                  <w:pPr>
                    <w:jc w:val="center"/>
                    <w:rPr>
                      <w:b/>
                    </w:rPr>
                  </w:pPr>
                  <w:r>
                    <w:rPr>
                      <w:b/>
                    </w:rPr>
                    <w:t>Marca da bollo da</w:t>
                  </w:r>
                </w:p>
                <w:p w14:paraId="4884DF8C" w14:textId="77777777" w:rsidR="007D2BC9" w:rsidRDefault="00BE56EC">
                  <w:pPr>
                    <w:jc w:val="center"/>
                    <w:rPr>
                      <w:b/>
                    </w:rPr>
                  </w:pPr>
                  <w:r>
                    <w:rPr>
                      <w:b/>
                    </w:rPr>
                    <w:t>€ 1</w:t>
                  </w:r>
                  <w:r w:rsidR="001B0443">
                    <w:rPr>
                      <w:b/>
                    </w:rPr>
                    <w:t>6</w:t>
                  </w:r>
                  <w:r>
                    <w:rPr>
                      <w:b/>
                    </w:rPr>
                    <w:t>,</w:t>
                  </w:r>
                  <w:r w:rsidR="001B0443">
                    <w:rPr>
                      <w:b/>
                    </w:rPr>
                    <w:t>00</w:t>
                  </w:r>
                </w:p>
              </w:txbxContent>
            </v:textbox>
          </v:rect>
        </w:pict>
      </w:r>
      <w:r>
        <w:rPr>
          <w:b/>
          <w:i/>
          <w:noProof/>
        </w:rPr>
        <w:pict w14:anchorId="785B2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8.5pt;margin-top:-43.7pt;width:87.75pt;height:53.25pt;z-index:-251658240">
            <v:imagedata r:id="rId9" o:title="logo_def_blu-pc copia"/>
            <w10:wrap type="topAndBottom"/>
          </v:shape>
        </w:pict>
      </w:r>
    </w:p>
    <w:p w14:paraId="28C8C0A8" w14:textId="12B1B341" w:rsidR="00F90068" w:rsidRPr="00D63766" w:rsidRDefault="00F90068" w:rsidP="005E64A8">
      <w:pPr>
        <w:pStyle w:val="Intestazione"/>
        <w:rPr>
          <w:b/>
          <w:i/>
          <w:sz w:val="22"/>
          <w:szCs w:val="22"/>
          <w:bdr w:val="dashed" w:sz="4" w:space="0" w:color="auto"/>
        </w:rPr>
      </w:pPr>
    </w:p>
    <w:p w14:paraId="3893AD78" w14:textId="77777777" w:rsidR="003D017F" w:rsidRPr="00A9447D" w:rsidRDefault="003D017F" w:rsidP="00F1048B">
      <w:pPr>
        <w:pStyle w:val="Intestazione"/>
        <w:jc w:val="center"/>
        <w:rPr>
          <w:b/>
          <w:i/>
          <w:sz w:val="22"/>
          <w:szCs w:val="22"/>
          <w:bdr w:val="dashed" w:sz="4" w:space="0" w:color="auto"/>
        </w:rPr>
      </w:pPr>
      <w:r w:rsidRPr="00A9447D">
        <w:rPr>
          <w:b/>
          <w:i/>
          <w:sz w:val="22"/>
          <w:szCs w:val="22"/>
          <w:bdr w:val="dashed" w:sz="4" w:space="0" w:color="auto"/>
        </w:rPr>
        <w:t xml:space="preserve">ALLEGATO “A” </w:t>
      </w:r>
    </w:p>
    <w:p w14:paraId="1472B687" w14:textId="77777777" w:rsidR="003D017F" w:rsidRPr="00A9447D" w:rsidRDefault="003D017F" w:rsidP="00F1048B">
      <w:pPr>
        <w:pStyle w:val="Titolo1"/>
        <w:spacing w:after="0"/>
        <w:rPr>
          <w:szCs w:val="22"/>
        </w:rPr>
      </w:pPr>
    </w:p>
    <w:p w14:paraId="0FD11C08" w14:textId="11E046DE" w:rsidR="006C159E" w:rsidRPr="00691C7B" w:rsidRDefault="006C159E" w:rsidP="006C159E">
      <w:pPr>
        <w:pStyle w:val="sche22"/>
        <w:jc w:val="center"/>
        <w:rPr>
          <w:b/>
          <w:caps/>
          <w:sz w:val="22"/>
          <w:szCs w:val="22"/>
          <w:lang w:val="it-IT"/>
        </w:rPr>
      </w:pPr>
      <w:r w:rsidRPr="00691C7B">
        <w:rPr>
          <w:b/>
          <w:caps/>
          <w:sz w:val="22"/>
          <w:szCs w:val="22"/>
          <w:lang w:val="it-IT"/>
        </w:rPr>
        <w:t>ISTANZA D</w:t>
      </w:r>
      <w:r w:rsidR="00137BE8">
        <w:rPr>
          <w:b/>
          <w:caps/>
          <w:sz w:val="22"/>
          <w:szCs w:val="22"/>
          <w:lang w:val="it-IT"/>
        </w:rPr>
        <w:t xml:space="preserve">I </w:t>
      </w:r>
      <w:r w:rsidR="00926E56">
        <w:rPr>
          <w:b/>
          <w:caps/>
          <w:sz w:val="22"/>
          <w:szCs w:val="22"/>
          <w:lang w:val="it-IT"/>
        </w:rPr>
        <w:t>PARTECIPAZIONE</w:t>
      </w:r>
      <w:r w:rsidRPr="00691C7B">
        <w:rPr>
          <w:b/>
          <w:caps/>
          <w:sz w:val="22"/>
          <w:szCs w:val="22"/>
          <w:lang w:val="it-IT"/>
        </w:rPr>
        <w:t xml:space="preserve"> E DICHIARAZIONE UNICA SUL POSSESSO DEI REQUISITI</w:t>
      </w:r>
    </w:p>
    <w:p w14:paraId="642D2137" w14:textId="77777777" w:rsidR="003D017F" w:rsidRPr="00691C7B" w:rsidRDefault="006C159E" w:rsidP="003520F0">
      <w:pPr>
        <w:pStyle w:val="sche22"/>
        <w:jc w:val="center"/>
        <w:rPr>
          <w:b/>
          <w:sz w:val="22"/>
          <w:szCs w:val="22"/>
          <w:lang w:val="it-IT"/>
        </w:rPr>
      </w:pPr>
      <w:r w:rsidRPr="00691C7B">
        <w:rPr>
          <w:b/>
          <w:caps/>
          <w:sz w:val="22"/>
          <w:szCs w:val="22"/>
          <w:lang w:val="it-IT"/>
        </w:rPr>
        <w:t>(ai sensi del D.P.R. 28 dicembre 2000, n. 445 e ss.mm.ii.)</w:t>
      </w:r>
    </w:p>
    <w:p w14:paraId="326031AB" w14:textId="77777777" w:rsidR="003520F0" w:rsidRPr="00066B19" w:rsidRDefault="003520F0" w:rsidP="00066B19">
      <w:pPr>
        <w:spacing w:after="120"/>
        <w:jc w:val="both"/>
        <w:rPr>
          <w:sz w:val="22"/>
          <w:szCs w:val="22"/>
        </w:rPr>
      </w:pPr>
    </w:p>
    <w:p w14:paraId="2F5E3C2C" w14:textId="6988BF7F" w:rsidR="002857C9" w:rsidRPr="00066B19" w:rsidRDefault="002857C9" w:rsidP="00066B19">
      <w:pPr>
        <w:spacing w:after="120"/>
        <w:jc w:val="both"/>
        <w:rPr>
          <w:sz w:val="22"/>
          <w:szCs w:val="22"/>
        </w:rPr>
      </w:pPr>
      <w:r w:rsidRPr="00066B19">
        <w:rPr>
          <w:sz w:val="22"/>
          <w:szCs w:val="22"/>
        </w:rPr>
        <w:t>Il sottoscritto</w:t>
      </w:r>
      <w:r w:rsidR="004D4DBA">
        <w:rPr>
          <w:sz w:val="22"/>
          <w:szCs w:val="22"/>
        </w:rPr>
        <w:t>_______________________</w:t>
      </w:r>
      <w:r w:rsidR="00B2474D" w:rsidRPr="00066B19">
        <w:rPr>
          <w:sz w:val="22"/>
          <w:szCs w:val="22"/>
        </w:rPr>
        <w:t>________</w:t>
      </w:r>
      <w:r w:rsidR="005E64A8">
        <w:rPr>
          <w:sz w:val="22"/>
          <w:szCs w:val="22"/>
        </w:rPr>
        <w:t>_________</w:t>
      </w:r>
      <w:r w:rsidR="00B2474D" w:rsidRPr="00066B19">
        <w:rPr>
          <w:sz w:val="22"/>
          <w:szCs w:val="22"/>
        </w:rPr>
        <w:t>_________________________________</w:t>
      </w:r>
      <w:r w:rsidR="00F77AAD" w:rsidRPr="00066B19">
        <w:rPr>
          <w:sz w:val="22"/>
          <w:szCs w:val="22"/>
        </w:rPr>
        <w:t>_______</w:t>
      </w:r>
    </w:p>
    <w:p w14:paraId="4D372FA9" w14:textId="69C2A227" w:rsidR="00B2474D" w:rsidRPr="00066B19" w:rsidRDefault="005A68AE" w:rsidP="00066B19">
      <w:pPr>
        <w:spacing w:after="120"/>
        <w:jc w:val="both"/>
        <w:rPr>
          <w:sz w:val="22"/>
          <w:szCs w:val="22"/>
        </w:rPr>
      </w:pPr>
      <w:r>
        <w:rPr>
          <w:sz w:val="22"/>
          <w:szCs w:val="22"/>
        </w:rPr>
        <w:t>Nato a</w:t>
      </w:r>
      <w:r w:rsidR="00B2474D" w:rsidRPr="00066B19">
        <w:rPr>
          <w:sz w:val="22"/>
          <w:szCs w:val="22"/>
        </w:rPr>
        <w:t xml:space="preserve"> __________________________</w:t>
      </w:r>
      <w:r w:rsidR="005E64A8">
        <w:rPr>
          <w:sz w:val="22"/>
          <w:szCs w:val="22"/>
        </w:rPr>
        <w:t>______</w:t>
      </w:r>
      <w:r w:rsidR="00B2474D" w:rsidRPr="00066B19">
        <w:rPr>
          <w:sz w:val="22"/>
          <w:szCs w:val="22"/>
        </w:rPr>
        <w:t>_______</w:t>
      </w:r>
      <w:proofErr w:type="spellStart"/>
      <w:r w:rsidR="00B2474D" w:rsidRPr="00066B19">
        <w:rPr>
          <w:sz w:val="22"/>
          <w:szCs w:val="22"/>
        </w:rPr>
        <w:t>Prov</w:t>
      </w:r>
      <w:proofErr w:type="spellEnd"/>
      <w:r w:rsidR="00D61DEE" w:rsidRPr="00066B19">
        <w:rPr>
          <w:sz w:val="22"/>
          <w:szCs w:val="22"/>
        </w:rPr>
        <w:t>.</w:t>
      </w:r>
      <w:r w:rsidR="00B2474D" w:rsidRPr="00066B19">
        <w:rPr>
          <w:sz w:val="22"/>
          <w:szCs w:val="22"/>
        </w:rPr>
        <w:t>_______,</w:t>
      </w:r>
      <w:r w:rsidR="005E64A8">
        <w:rPr>
          <w:sz w:val="22"/>
          <w:szCs w:val="22"/>
        </w:rPr>
        <w:t xml:space="preserve"> </w:t>
      </w:r>
      <w:r w:rsidR="00B2474D" w:rsidRPr="00066B19">
        <w:rPr>
          <w:sz w:val="22"/>
          <w:szCs w:val="22"/>
        </w:rPr>
        <w:t>il___________________________</w:t>
      </w:r>
      <w:r w:rsidR="00F77AAD" w:rsidRPr="00066B19">
        <w:rPr>
          <w:sz w:val="22"/>
          <w:szCs w:val="22"/>
        </w:rPr>
        <w:t>____</w:t>
      </w:r>
      <w:r w:rsidR="00B2474D" w:rsidRPr="00066B19">
        <w:rPr>
          <w:sz w:val="22"/>
          <w:szCs w:val="22"/>
        </w:rPr>
        <w:t xml:space="preserve"> </w:t>
      </w:r>
    </w:p>
    <w:p w14:paraId="44D32565" w14:textId="0243431E" w:rsidR="005E64A8" w:rsidRDefault="00B2474D" w:rsidP="00066B19">
      <w:pPr>
        <w:spacing w:after="120"/>
        <w:jc w:val="both"/>
        <w:rPr>
          <w:sz w:val="22"/>
          <w:szCs w:val="22"/>
        </w:rPr>
      </w:pPr>
      <w:r w:rsidRPr="00066B19">
        <w:rPr>
          <w:sz w:val="22"/>
          <w:szCs w:val="22"/>
        </w:rPr>
        <w:t>C.F. ___________________________</w:t>
      </w:r>
      <w:r w:rsidR="004D4DBA">
        <w:rPr>
          <w:sz w:val="22"/>
          <w:szCs w:val="22"/>
        </w:rPr>
        <w:t>___</w:t>
      </w:r>
      <w:r w:rsidR="005E64A8">
        <w:rPr>
          <w:sz w:val="22"/>
          <w:szCs w:val="22"/>
        </w:rPr>
        <w:t>__________________________________________________</w:t>
      </w:r>
      <w:r w:rsidRPr="00066B19">
        <w:rPr>
          <w:sz w:val="22"/>
          <w:szCs w:val="22"/>
        </w:rPr>
        <w:t xml:space="preserve">_____ </w:t>
      </w:r>
    </w:p>
    <w:p w14:paraId="21D87713" w14:textId="5E095FED" w:rsidR="005E64A8" w:rsidRDefault="00B2474D" w:rsidP="00066B19">
      <w:pPr>
        <w:spacing w:after="120"/>
        <w:jc w:val="both"/>
        <w:rPr>
          <w:sz w:val="22"/>
          <w:szCs w:val="22"/>
        </w:rPr>
      </w:pPr>
      <w:r w:rsidRPr="00066B19">
        <w:rPr>
          <w:sz w:val="22"/>
          <w:szCs w:val="22"/>
        </w:rPr>
        <w:t>residente nel Com</w:t>
      </w:r>
      <w:r w:rsidR="00F77AAD" w:rsidRPr="00066B19">
        <w:rPr>
          <w:sz w:val="22"/>
          <w:szCs w:val="22"/>
        </w:rPr>
        <w:t>une di _________________</w:t>
      </w:r>
      <w:r w:rsidR="005E64A8">
        <w:rPr>
          <w:sz w:val="22"/>
          <w:szCs w:val="22"/>
        </w:rPr>
        <w:t>__________________________________</w:t>
      </w:r>
      <w:r w:rsidR="00F77AAD" w:rsidRPr="00066B19">
        <w:rPr>
          <w:sz w:val="22"/>
          <w:szCs w:val="22"/>
        </w:rPr>
        <w:t xml:space="preserve">______ </w:t>
      </w:r>
      <w:proofErr w:type="spellStart"/>
      <w:r w:rsidRPr="00066B19">
        <w:rPr>
          <w:sz w:val="22"/>
          <w:szCs w:val="22"/>
        </w:rPr>
        <w:t>Prov</w:t>
      </w:r>
      <w:proofErr w:type="spellEnd"/>
      <w:r w:rsidR="00F77AAD" w:rsidRPr="00066B19">
        <w:rPr>
          <w:sz w:val="22"/>
          <w:szCs w:val="22"/>
        </w:rPr>
        <w:t xml:space="preserve"> </w:t>
      </w:r>
      <w:r w:rsidRPr="00066B19">
        <w:rPr>
          <w:sz w:val="22"/>
          <w:szCs w:val="22"/>
        </w:rPr>
        <w:t>.________</w:t>
      </w:r>
    </w:p>
    <w:p w14:paraId="6B0BDDE4" w14:textId="28B1DED7" w:rsidR="005E64A8" w:rsidRDefault="00B2474D" w:rsidP="00066B19">
      <w:pPr>
        <w:spacing w:after="120"/>
        <w:jc w:val="both"/>
        <w:rPr>
          <w:sz w:val="22"/>
          <w:szCs w:val="22"/>
        </w:rPr>
      </w:pPr>
      <w:r w:rsidRPr="00066B19">
        <w:rPr>
          <w:sz w:val="22"/>
          <w:szCs w:val="22"/>
        </w:rPr>
        <w:t>Via/Piazza ___________</w:t>
      </w:r>
      <w:r w:rsidR="005E64A8">
        <w:rPr>
          <w:sz w:val="22"/>
          <w:szCs w:val="22"/>
        </w:rPr>
        <w:t>_________________________________________________</w:t>
      </w:r>
      <w:r w:rsidRPr="00066B19">
        <w:rPr>
          <w:sz w:val="22"/>
          <w:szCs w:val="22"/>
        </w:rPr>
        <w:t xml:space="preserve">____________________, </w:t>
      </w:r>
    </w:p>
    <w:p w14:paraId="592C51C4" w14:textId="414C5A41" w:rsidR="00B2474D" w:rsidRPr="00066B19" w:rsidRDefault="00B2474D" w:rsidP="00066B19">
      <w:pPr>
        <w:spacing w:after="120"/>
        <w:jc w:val="both"/>
        <w:rPr>
          <w:sz w:val="22"/>
          <w:szCs w:val="22"/>
        </w:rPr>
      </w:pPr>
      <w:r w:rsidRPr="00066B19">
        <w:rPr>
          <w:sz w:val="22"/>
          <w:szCs w:val="22"/>
        </w:rPr>
        <w:t xml:space="preserve">nella qualità di: </w:t>
      </w:r>
    </w:p>
    <w:p w14:paraId="1449B136" w14:textId="449FD8DA" w:rsidR="00B2474D" w:rsidRPr="00066B19" w:rsidRDefault="00B2474D" w:rsidP="00066B19">
      <w:pPr>
        <w:spacing w:after="120"/>
        <w:jc w:val="both"/>
        <w:rPr>
          <w:sz w:val="22"/>
          <w:szCs w:val="22"/>
        </w:rPr>
      </w:pPr>
      <w:r w:rsidRPr="00066B19">
        <w:rPr>
          <w:sz w:val="22"/>
          <w:szCs w:val="22"/>
        </w:rPr>
        <w:t xml:space="preserve">  </w:t>
      </w:r>
      <w:r w:rsidRPr="00066B19">
        <w:rPr>
          <w:b/>
          <w:sz w:val="22"/>
          <w:szCs w:val="22"/>
        </w:rPr>
        <w:t>□</w:t>
      </w:r>
      <w:r w:rsidRPr="00066B19">
        <w:rPr>
          <w:sz w:val="22"/>
          <w:szCs w:val="22"/>
        </w:rPr>
        <w:t xml:space="preserve"> </w:t>
      </w:r>
      <w:r w:rsidRPr="00066B19">
        <w:rPr>
          <w:b/>
          <w:sz w:val="22"/>
          <w:szCs w:val="22"/>
        </w:rPr>
        <w:t>Legale Rappresentante</w:t>
      </w:r>
    </w:p>
    <w:p w14:paraId="26C8E3C8" w14:textId="71FEE948" w:rsidR="00066B19" w:rsidRDefault="00B2474D" w:rsidP="00066B19">
      <w:pPr>
        <w:spacing w:after="120"/>
        <w:jc w:val="both"/>
        <w:rPr>
          <w:sz w:val="22"/>
          <w:szCs w:val="22"/>
        </w:rPr>
      </w:pPr>
      <w:r w:rsidRPr="00066B19">
        <w:rPr>
          <w:sz w:val="22"/>
          <w:szCs w:val="22"/>
        </w:rPr>
        <w:t xml:space="preserve">  </w:t>
      </w:r>
      <w:r w:rsidRPr="00066B19">
        <w:rPr>
          <w:b/>
          <w:sz w:val="22"/>
          <w:szCs w:val="22"/>
        </w:rPr>
        <w:t>□</w:t>
      </w:r>
      <w:r w:rsidR="003520F0" w:rsidRPr="00066B19">
        <w:rPr>
          <w:sz w:val="22"/>
          <w:szCs w:val="22"/>
        </w:rPr>
        <w:t xml:space="preserve"> </w:t>
      </w:r>
      <w:r w:rsidRPr="00066B19">
        <w:rPr>
          <w:b/>
          <w:sz w:val="22"/>
          <w:szCs w:val="22"/>
        </w:rPr>
        <w:t>Procuratore</w:t>
      </w:r>
      <w:r w:rsidRPr="00066B19">
        <w:rPr>
          <w:sz w:val="22"/>
          <w:szCs w:val="22"/>
        </w:rPr>
        <w:t xml:space="preserve">, </w:t>
      </w:r>
      <w:r w:rsidRPr="00066B19">
        <w:rPr>
          <w:i/>
          <w:sz w:val="22"/>
          <w:szCs w:val="22"/>
        </w:rPr>
        <w:t>gi</w:t>
      </w:r>
      <w:r w:rsidR="00066B19">
        <w:rPr>
          <w:i/>
          <w:sz w:val="22"/>
          <w:szCs w:val="22"/>
        </w:rPr>
        <w:t>usta procura generale/speciale conferita i</w:t>
      </w:r>
      <w:r w:rsidRPr="00066B19">
        <w:rPr>
          <w:i/>
          <w:sz w:val="22"/>
          <w:szCs w:val="22"/>
        </w:rPr>
        <w:t>n data</w:t>
      </w:r>
      <w:r w:rsidR="00743451" w:rsidRPr="00066B19">
        <w:rPr>
          <w:i/>
          <w:sz w:val="22"/>
          <w:szCs w:val="22"/>
        </w:rPr>
        <w:t xml:space="preserve"> </w:t>
      </w:r>
      <w:r w:rsidRPr="00066B19">
        <w:rPr>
          <w:i/>
          <w:sz w:val="22"/>
          <w:szCs w:val="22"/>
        </w:rPr>
        <w:t>_______________</w:t>
      </w:r>
      <w:r w:rsidR="00743451" w:rsidRPr="00066B19">
        <w:rPr>
          <w:i/>
          <w:sz w:val="22"/>
          <w:szCs w:val="22"/>
        </w:rPr>
        <w:t xml:space="preserve"> </w:t>
      </w:r>
      <w:r w:rsidRPr="00066B19">
        <w:rPr>
          <w:i/>
          <w:sz w:val="22"/>
          <w:szCs w:val="22"/>
        </w:rPr>
        <w:t>a rogito del notaio ____</w:t>
      </w:r>
      <w:r w:rsidR="00066B19">
        <w:rPr>
          <w:i/>
          <w:sz w:val="22"/>
          <w:szCs w:val="22"/>
        </w:rPr>
        <w:t>_____________</w:t>
      </w:r>
      <w:r w:rsidRPr="00066B19">
        <w:rPr>
          <w:i/>
          <w:sz w:val="22"/>
          <w:szCs w:val="22"/>
        </w:rPr>
        <w:t>___</w:t>
      </w:r>
      <w:r w:rsidR="00140659" w:rsidRPr="00066B19">
        <w:rPr>
          <w:i/>
          <w:sz w:val="22"/>
          <w:szCs w:val="22"/>
        </w:rPr>
        <w:t xml:space="preserve"> </w:t>
      </w:r>
      <w:r w:rsidRPr="00066B19">
        <w:rPr>
          <w:i/>
          <w:sz w:val="22"/>
          <w:szCs w:val="22"/>
        </w:rPr>
        <w:t>rep. n</w:t>
      </w:r>
      <w:r w:rsidR="00743451" w:rsidRPr="00066B19">
        <w:rPr>
          <w:i/>
          <w:sz w:val="22"/>
          <w:szCs w:val="22"/>
        </w:rPr>
        <w:t xml:space="preserve"> </w:t>
      </w:r>
      <w:r w:rsidRPr="00066B19">
        <w:rPr>
          <w:i/>
          <w:sz w:val="22"/>
          <w:szCs w:val="22"/>
        </w:rPr>
        <w:t>__________</w:t>
      </w:r>
      <w:r w:rsidR="00140659" w:rsidRPr="00066B19">
        <w:rPr>
          <w:i/>
          <w:sz w:val="22"/>
          <w:szCs w:val="22"/>
        </w:rPr>
        <w:t xml:space="preserve">_____che </w:t>
      </w:r>
      <w:r w:rsidRPr="00066B19">
        <w:rPr>
          <w:i/>
          <w:sz w:val="22"/>
          <w:szCs w:val="22"/>
        </w:rPr>
        <w:t>si allega in originale o in copia conforme</w:t>
      </w:r>
      <w:r w:rsidRPr="00066B19">
        <w:rPr>
          <w:sz w:val="22"/>
          <w:szCs w:val="22"/>
        </w:rPr>
        <w:t xml:space="preserve"> </w:t>
      </w:r>
    </w:p>
    <w:p w14:paraId="6A201265" w14:textId="0FEBC460" w:rsidR="00B2474D" w:rsidRPr="00066B19" w:rsidRDefault="00B2474D" w:rsidP="00066B19">
      <w:pPr>
        <w:spacing w:after="120"/>
        <w:jc w:val="both"/>
        <w:rPr>
          <w:sz w:val="22"/>
          <w:szCs w:val="22"/>
        </w:rPr>
      </w:pPr>
      <w:r w:rsidRPr="00066B19">
        <w:rPr>
          <w:sz w:val="22"/>
          <w:szCs w:val="22"/>
        </w:rPr>
        <w:t xml:space="preserve">della </w:t>
      </w:r>
      <w:r w:rsidR="00066B19">
        <w:rPr>
          <w:sz w:val="22"/>
          <w:szCs w:val="22"/>
        </w:rPr>
        <w:t xml:space="preserve">società </w:t>
      </w:r>
      <w:r w:rsidRPr="00066B19">
        <w:rPr>
          <w:sz w:val="22"/>
          <w:szCs w:val="22"/>
        </w:rPr>
        <w:t>_________________</w:t>
      </w:r>
      <w:r w:rsidR="00140659" w:rsidRPr="00066B19">
        <w:rPr>
          <w:sz w:val="22"/>
          <w:szCs w:val="22"/>
        </w:rPr>
        <w:t>_______________</w:t>
      </w:r>
      <w:r w:rsidRPr="00066B19">
        <w:rPr>
          <w:sz w:val="22"/>
          <w:szCs w:val="22"/>
        </w:rPr>
        <w:t>__________</w:t>
      </w:r>
      <w:r w:rsidR="005E64A8">
        <w:rPr>
          <w:sz w:val="22"/>
          <w:szCs w:val="22"/>
        </w:rPr>
        <w:t>________</w:t>
      </w:r>
      <w:r w:rsidRPr="00066B19">
        <w:rPr>
          <w:sz w:val="22"/>
          <w:szCs w:val="22"/>
        </w:rPr>
        <w:t>________</w:t>
      </w:r>
      <w:r w:rsidR="00F77AAD" w:rsidRPr="00066B19">
        <w:rPr>
          <w:sz w:val="22"/>
          <w:szCs w:val="22"/>
        </w:rPr>
        <w:t>_______</w:t>
      </w:r>
      <w:r w:rsidR="00066B19">
        <w:rPr>
          <w:sz w:val="22"/>
          <w:szCs w:val="22"/>
        </w:rPr>
        <w:t>_____________</w:t>
      </w:r>
      <w:r w:rsidR="00F77AAD" w:rsidRPr="00066B19">
        <w:rPr>
          <w:sz w:val="22"/>
          <w:szCs w:val="22"/>
        </w:rPr>
        <w:t>__</w:t>
      </w:r>
    </w:p>
    <w:p w14:paraId="33DF3C00" w14:textId="4ABEAC7B" w:rsidR="00140659" w:rsidRPr="00066B19" w:rsidRDefault="00B2474D" w:rsidP="00066B19">
      <w:pPr>
        <w:spacing w:after="120"/>
        <w:jc w:val="both"/>
        <w:rPr>
          <w:sz w:val="22"/>
          <w:szCs w:val="22"/>
        </w:rPr>
      </w:pPr>
      <w:r w:rsidRPr="00066B19">
        <w:rPr>
          <w:sz w:val="22"/>
          <w:szCs w:val="22"/>
        </w:rPr>
        <w:t>con sede lega</w:t>
      </w:r>
      <w:r w:rsidR="00140659" w:rsidRPr="00066B19">
        <w:rPr>
          <w:sz w:val="22"/>
          <w:szCs w:val="22"/>
        </w:rPr>
        <w:t>le nel Comune di _____</w:t>
      </w:r>
      <w:r w:rsidRPr="00066B19">
        <w:rPr>
          <w:sz w:val="22"/>
          <w:szCs w:val="22"/>
        </w:rPr>
        <w:t>_________</w:t>
      </w:r>
      <w:r w:rsidR="00140659" w:rsidRPr="00066B19">
        <w:rPr>
          <w:sz w:val="22"/>
          <w:szCs w:val="22"/>
        </w:rPr>
        <w:t>____________</w:t>
      </w:r>
      <w:r w:rsidR="005E64A8">
        <w:rPr>
          <w:sz w:val="22"/>
          <w:szCs w:val="22"/>
        </w:rPr>
        <w:t>____________</w:t>
      </w:r>
      <w:r w:rsidR="00140659" w:rsidRPr="00066B19">
        <w:rPr>
          <w:sz w:val="22"/>
          <w:szCs w:val="22"/>
        </w:rPr>
        <w:t>____________</w:t>
      </w:r>
      <w:r w:rsidR="008B3E75" w:rsidRPr="00066B19">
        <w:rPr>
          <w:sz w:val="22"/>
          <w:szCs w:val="22"/>
        </w:rPr>
        <w:t xml:space="preserve"> </w:t>
      </w:r>
      <w:proofErr w:type="spellStart"/>
      <w:r w:rsidRPr="00066B19">
        <w:rPr>
          <w:sz w:val="22"/>
          <w:szCs w:val="22"/>
        </w:rPr>
        <w:t>Prov</w:t>
      </w:r>
      <w:proofErr w:type="spellEnd"/>
      <w:r w:rsidRPr="00066B19">
        <w:rPr>
          <w:sz w:val="22"/>
          <w:szCs w:val="22"/>
        </w:rPr>
        <w:t>.</w:t>
      </w:r>
      <w:r w:rsidR="008B3E75" w:rsidRPr="00066B19">
        <w:rPr>
          <w:sz w:val="22"/>
          <w:szCs w:val="22"/>
        </w:rPr>
        <w:t xml:space="preserve"> </w:t>
      </w:r>
      <w:r w:rsidRPr="00066B19">
        <w:rPr>
          <w:sz w:val="22"/>
          <w:szCs w:val="22"/>
        </w:rPr>
        <w:t>___</w:t>
      </w:r>
      <w:r w:rsidR="00140659" w:rsidRPr="00066B19">
        <w:rPr>
          <w:sz w:val="22"/>
          <w:szCs w:val="22"/>
        </w:rPr>
        <w:t>____</w:t>
      </w:r>
      <w:r w:rsidRPr="00066B19">
        <w:rPr>
          <w:sz w:val="22"/>
          <w:szCs w:val="22"/>
        </w:rPr>
        <w:t xml:space="preserve">___ </w:t>
      </w:r>
    </w:p>
    <w:p w14:paraId="6B6EAC38" w14:textId="62D95A9C" w:rsidR="00B2474D" w:rsidRPr="00066B19" w:rsidRDefault="00B2474D" w:rsidP="00066B19">
      <w:pPr>
        <w:spacing w:after="120"/>
        <w:jc w:val="both"/>
        <w:rPr>
          <w:sz w:val="22"/>
          <w:szCs w:val="22"/>
        </w:rPr>
      </w:pPr>
      <w:r w:rsidRPr="00066B19">
        <w:rPr>
          <w:sz w:val="22"/>
          <w:szCs w:val="22"/>
        </w:rPr>
        <w:t>Via/Piazza</w:t>
      </w:r>
      <w:r w:rsidR="00666431" w:rsidRPr="00066B19">
        <w:rPr>
          <w:sz w:val="22"/>
          <w:szCs w:val="22"/>
        </w:rPr>
        <w:t xml:space="preserve"> </w:t>
      </w:r>
      <w:r w:rsidRPr="00066B19">
        <w:rPr>
          <w:sz w:val="22"/>
          <w:szCs w:val="22"/>
        </w:rPr>
        <w:t>___________</w:t>
      </w:r>
      <w:r w:rsidR="00140659" w:rsidRPr="00066B19">
        <w:rPr>
          <w:sz w:val="22"/>
          <w:szCs w:val="22"/>
        </w:rPr>
        <w:t>_____________________________</w:t>
      </w:r>
      <w:r w:rsidR="005E64A8">
        <w:rPr>
          <w:sz w:val="22"/>
          <w:szCs w:val="22"/>
        </w:rPr>
        <w:t>____________</w:t>
      </w:r>
      <w:r w:rsidR="00140659" w:rsidRPr="00066B19">
        <w:rPr>
          <w:sz w:val="22"/>
          <w:szCs w:val="22"/>
        </w:rPr>
        <w:t>_____________________</w:t>
      </w:r>
      <w:r w:rsidRPr="00066B19">
        <w:rPr>
          <w:sz w:val="22"/>
          <w:szCs w:val="22"/>
        </w:rPr>
        <w:t>________</w:t>
      </w:r>
      <w:r w:rsidR="00743451" w:rsidRPr="00066B19">
        <w:rPr>
          <w:sz w:val="22"/>
          <w:szCs w:val="22"/>
        </w:rPr>
        <w:t xml:space="preserve"> </w:t>
      </w:r>
    </w:p>
    <w:p w14:paraId="55DD0A33" w14:textId="4775F44E" w:rsidR="002754F2" w:rsidRPr="00066B19" w:rsidRDefault="00B2474D" w:rsidP="00066B19">
      <w:pPr>
        <w:pStyle w:val="a"/>
        <w:spacing w:after="120"/>
        <w:rPr>
          <w:sz w:val="22"/>
          <w:szCs w:val="22"/>
        </w:rPr>
      </w:pPr>
      <w:r w:rsidRPr="00066B19">
        <w:rPr>
          <w:sz w:val="22"/>
          <w:szCs w:val="22"/>
        </w:rPr>
        <w:t>Codice fiscale _______________</w:t>
      </w:r>
      <w:r w:rsidR="005E64A8">
        <w:rPr>
          <w:sz w:val="22"/>
          <w:szCs w:val="22"/>
        </w:rPr>
        <w:t>________</w:t>
      </w:r>
      <w:r w:rsidRPr="00066B19">
        <w:rPr>
          <w:sz w:val="22"/>
          <w:szCs w:val="22"/>
        </w:rPr>
        <w:t>________ Partita IVA ___</w:t>
      </w:r>
      <w:r w:rsidR="00140659" w:rsidRPr="00066B19">
        <w:rPr>
          <w:sz w:val="22"/>
          <w:szCs w:val="22"/>
        </w:rPr>
        <w:t>____________________________</w:t>
      </w:r>
      <w:r w:rsidRPr="00066B19">
        <w:rPr>
          <w:sz w:val="22"/>
          <w:szCs w:val="22"/>
        </w:rPr>
        <w:t>______</w:t>
      </w:r>
    </w:p>
    <w:p w14:paraId="2710EB33" w14:textId="77777777" w:rsidR="00066B19" w:rsidRDefault="00066B19" w:rsidP="00066B19">
      <w:pPr>
        <w:pStyle w:val="a"/>
        <w:spacing w:after="120"/>
        <w:rPr>
          <w:b/>
          <w:sz w:val="22"/>
          <w:szCs w:val="22"/>
        </w:rPr>
      </w:pPr>
    </w:p>
    <w:p w14:paraId="7CC0A4BB" w14:textId="02C9D740" w:rsidR="000E3480" w:rsidRPr="00066B19" w:rsidRDefault="00D22079" w:rsidP="00066B19">
      <w:pPr>
        <w:pStyle w:val="a"/>
        <w:spacing w:after="120"/>
        <w:rPr>
          <w:b/>
          <w:sz w:val="22"/>
          <w:szCs w:val="22"/>
        </w:rPr>
      </w:pPr>
      <w:r w:rsidRPr="00066B19">
        <w:rPr>
          <w:b/>
          <w:sz w:val="22"/>
          <w:szCs w:val="22"/>
        </w:rPr>
        <w:t xml:space="preserve">Che </w:t>
      </w:r>
      <w:r w:rsidR="00066B19">
        <w:rPr>
          <w:b/>
          <w:sz w:val="22"/>
          <w:szCs w:val="22"/>
        </w:rPr>
        <w:t>chiede di partecipare alla</w:t>
      </w:r>
      <w:r w:rsidRPr="00066B19">
        <w:rPr>
          <w:b/>
          <w:sz w:val="22"/>
          <w:szCs w:val="22"/>
        </w:rPr>
        <w:t xml:space="preserve"> presente procedura in qualità di:</w:t>
      </w:r>
    </w:p>
    <w:p w14:paraId="5C294334" w14:textId="09A4B25E" w:rsidR="00C774CE" w:rsidRDefault="00C774CE" w:rsidP="00C774CE">
      <w:pPr>
        <w:pStyle w:val="sche3"/>
        <w:numPr>
          <w:ilvl w:val="0"/>
          <w:numId w:val="38"/>
        </w:numPr>
        <w:tabs>
          <w:tab w:val="left" w:pos="284"/>
        </w:tabs>
        <w:spacing w:after="120"/>
        <w:rPr>
          <w:sz w:val="22"/>
          <w:szCs w:val="22"/>
          <w:lang w:val="it-IT"/>
        </w:rPr>
      </w:pPr>
      <w:r w:rsidRPr="00C774CE">
        <w:rPr>
          <w:sz w:val="22"/>
          <w:szCs w:val="22"/>
          <w:lang w:val="it-IT"/>
        </w:rPr>
        <w:t>imprenditor</w:t>
      </w:r>
      <w:r>
        <w:rPr>
          <w:sz w:val="22"/>
          <w:szCs w:val="22"/>
          <w:lang w:val="it-IT"/>
        </w:rPr>
        <w:t>e individuale, anche artigiano</w:t>
      </w:r>
      <w:r w:rsidRPr="00C774CE">
        <w:rPr>
          <w:sz w:val="22"/>
          <w:szCs w:val="22"/>
          <w:lang w:val="it-IT"/>
        </w:rPr>
        <w:t>, società, anche cooperative</w:t>
      </w:r>
      <w:r>
        <w:rPr>
          <w:sz w:val="22"/>
          <w:szCs w:val="22"/>
          <w:lang w:val="it-IT"/>
        </w:rPr>
        <w:t>;</w:t>
      </w:r>
    </w:p>
    <w:p w14:paraId="43BED7AF" w14:textId="3603F789" w:rsidR="00970CE3" w:rsidRPr="00066B19" w:rsidRDefault="00970CE3" w:rsidP="00C774CE">
      <w:pPr>
        <w:pStyle w:val="sche3"/>
        <w:tabs>
          <w:tab w:val="left" w:pos="284"/>
        </w:tabs>
        <w:spacing w:after="120"/>
        <w:ind w:left="720"/>
        <w:rPr>
          <w:sz w:val="22"/>
          <w:szCs w:val="22"/>
          <w:lang w:val="it-IT"/>
        </w:rPr>
      </w:pPr>
      <w:r w:rsidRPr="00066B19">
        <w:rPr>
          <w:b/>
          <w:bCs/>
          <w:i/>
          <w:iCs/>
          <w:sz w:val="22"/>
          <w:szCs w:val="22"/>
          <w:lang w:val="it-IT"/>
        </w:rPr>
        <w:t>oppure in qualità di:</w:t>
      </w:r>
    </w:p>
    <w:p w14:paraId="0B652C2B" w14:textId="522C0594" w:rsidR="00970CE3" w:rsidRPr="00066B19" w:rsidRDefault="00B96155" w:rsidP="00066B19">
      <w:pPr>
        <w:pStyle w:val="sche3"/>
        <w:spacing w:after="120"/>
        <w:rPr>
          <w:sz w:val="22"/>
          <w:szCs w:val="22"/>
          <w:lang w:val="it-IT"/>
        </w:rPr>
      </w:pPr>
      <w:r w:rsidRPr="005E64A8">
        <w:rPr>
          <w:rFonts w:ascii="Wingdings" w:hAnsi="Wingdings"/>
          <w:b/>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capogruppo</w:t>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Pr="005E64A8">
        <w:rPr>
          <w:rFonts w:ascii="Wingdings" w:hAnsi="Wingdings"/>
          <w:b/>
          <w:sz w:val="16"/>
          <w:szCs w:val="16"/>
        </w:rPr>
        <w:t></w:t>
      </w:r>
      <w:r w:rsidR="00970CE3" w:rsidRPr="00066B19">
        <w:rPr>
          <w:b/>
          <w:sz w:val="22"/>
          <w:szCs w:val="22"/>
          <w:lang w:val="it-IT"/>
          <w14:shadow w14:blurRad="50800" w14:dist="38100" w14:dir="2700000" w14:sx="100000" w14:sy="100000" w14:kx="0" w14:ky="0" w14:algn="tl">
            <w14:srgbClr w14:val="000000">
              <w14:alpha w14:val="60000"/>
            </w14:srgbClr>
          </w14:shadow>
        </w:rPr>
        <w:tab/>
      </w:r>
      <w:r w:rsidR="00970CE3" w:rsidRPr="00066B19">
        <w:rPr>
          <w:sz w:val="22"/>
          <w:szCs w:val="22"/>
          <w:lang w:val="it-IT"/>
        </w:rPr>
        <w:t>mandante</w:t>
      </w:r>
    </w:p>
    <w:p w14:paraId="435C2E0F" w14:textId="77777777" w:rsidR="00970CE3" w:rsidRPr="00066B19" w:rsidRDefault="00970CE3" w:rsidP="00066B19">
      <w:pPr>
        <w:pStyle w:val="sche3"/>
        <w:spacing w:after="120"/>
        <w:rPr>
          <w:i/>
          <w:sz w:val="22"/>
          <w:szCs w:val="22"/>
          <w:lang w:val="it-IT"/>
        </w:rPr>
      </w:pPr>
      <w:r w:rsidRPr="00066B19">
        <w:rPr>
          <w:sz w:val="22"/>
          <w:szCs w:val="22"/>
          <w:lang w:val="it-IT"/>
        </w:rPr>
        <w:t>di concorrente con identità plurisoggettiva (</w:t>
      </w:r>
      <w:r w:rsidRPr="00066B19">
        <w:rPr>
          <w:i/>
          <w:sz w:val="22"/>
          <w:szCs w:val="22"/>
          <w:lang w:val="it-IT"/>
        </w:rPr>
        <w:t xml:space="preserve">art. 45, comma 2, </w:t>
      </w:r>
      <w:proofErr w:type="spellStart"/>
      <w:r w:rsidRPr="00066B19">
        <w:rPr>
          <w:i/>
          <w:sz w:val="22"/>
          <w:szCs w:val="22"/>
          <w:lang w:val="it-IT"/>
        </w:rPr>
        <w:t>lett</w:t>
      </w:r>
      <w:proofErr w:type="spellEnd"/>
      <w:r w:rsidRPr="00066B19">
        <w:rPr>
          <w:i/>
          <w:sz w:val="22"/>
          <w:szCs w:val="22"/>
          <w:lang w:val="it-IT"/>
        </w:rPr>
        <w:t>. d), e), f), g) del D.Lgs. 50/2016</w:t>
      </w:r>
      <w:r w:rsidRPr="00066B19">
        <w:rPr>
          <w:sz w:val="22"/>
          <w:szCs w:val="22"/>
          <w:lang w:val="it-IT"/>
        </w:rPr>
        <w:t>)</w:t>
      </w:r>
      <w:r w:rsidRPr="00066B19">
        <w:rPr>
          <w:i/>
          <w:sz w:val="22"/>
          <w:szCs w:val="22"/>
          <w:lang w:val="it-IT"/>
        </w:rPr>
        <w:t>:</w:t>
      </w:r>
    </w:p>
    <w:p w14:paraId="425FD761" w14:textId="77777777" w:rsidR="00970CE3" w:rsidRPr="00066B19" w:rsidRDefault="00970CE3" w:rsidP="00066B19">
      <w:pPr>
        <w:pStyle w:val="sche3"/>
        <w:numPr>
          <w:ilvl w:val="0"/>
          <w:numId w:val="31"/>
        </w:numPr>
        <w:tabs>
          <w:tab w:val="num" w:pos="709"/>
        </w:tabs>
        <w:spacing w:after="120"/>
        <w:ind w:left="709" w:hanging="283"/>
        <w:rPr>
          <w:sz w:val="22"/>
          <w:szCs w:val="22"/>
          <w:lang w:val="it-IT"/>
        </w:rPr>
      </w:pPr>
      <w:r w:rsidRPr="00066B19">
        <w:rPr>
          <w:sz w:val="22"/>
          <w:szCs w:val="22"/>
          <w:lang w:val="it-IT"/>
        </w:rPr>
        <w:t xml:space="preserve">raggruppamento temporaneo di concorrenti, costituito da soggetti di cui alle </w:t>
      </w:r>
      <w:r w:rsidRPr="00066B19">
        <w:rPr>
          <w:i/>
          <w:sz w:val="22"/>
          <w:szCs w:val="22"/>
          <w:lang w:val="it-IT"/>
        </w:rPr>
        <w:t>lettere a), b) e c) dell’art. 45, comma 2 del D.Lgs. 50/2016</w:t>
      </w:r>
      <w:r w:rsidRPr="00066B19">
        <w:rPr>
          <w:sz w:val="22"/>
          <w:szCs w:val="22"/>
          <w:lang w:val="it-IT"/>
        </w:rPr>
        <w:t>;</w:t>
      </w:r>
    </w:p>
    <w:p w14:paraId="71D68D96" w14:textId="77777777" w:rsidR="00970CE3" w:rsidRPr="00066B19" w:rsidRDefault="00970CE3" w:rsidP="00066B19">
      <w:pPr>
        <w:pStyle w:val="sche3"/>
        <w:numPr>
          <w:ilvl w:val="0"/>
          <w:numId w:val="31"/>
        </w:numPr>
        <w:tabs>
          <w:tab w:val="num" w:pos="709"/>
        </w:tabs>
        <w:spacing w:after="120"/>
        <w:ind w:left="709" w:hanging="283"/>
        <w:rPr>
          <w:sz w:val="22"/>
          <w:szCs w:val="22"/>
          <w:lang w:val="it-IT"/>
        </w:rPr>
      </w:pPr>
      <w:r w:rsidRPr="00066B19">
        <w:rPr>
          <w:sz w:val="22"/>
          <w:szCs w:val="22"/>
          <w:lang w:val="it-IT"/>
        </w:rPr>
        <w:t>consorzio ordinario di concorrenti di cui all’</w:t>
      </w:r>
      <w:r w:rsidRPr="00066B19">
        <w:rPr>
          <w:i/>
          <w:sz w:val="22"/>
          <w:szCs w:val="22"/>
          <w:lang w:val="it-IT"/>
        </w:rPr>
        <w:t>art. 2602 del C.c.,</w:t>
      </w:r>
      <w:r w:rsidRPr="00066B19">
        <w:rPr>
          <w:sz w:val="22"/>
          <w:szCs w:val="22"/>
          <w:lang w:val="it-IT"/>
        </w:rPr>
        <w:t xml:space="preserve"> costituito tra i soggetti di cui alle </w:t>
      </w:r>
      <w:r w:rsidRPr="00066B19">
        <w:rPr>
          <w:i/>
          <w:sz w:val="22"/>
          <w:szCs w:val="22"/>
          <w:lang w:val="it-IT"/>
        </w:rPr>
        <w:t>lettere a), b) e c) dell’art. 45, comma 2 del D.Lgs. 50/2016</w:t>
      </w:r>
      <w:r w:rsidRPr="00066B19">
        <w:rPr>
          <w:sz w:val="22"/>
          <w:szCs w:val="22"/>
          <w:lang w:val="it-IT"/>
        </w:rPr>
        <w:t>, anche in forma di società ai sensi dell’</w:t>
      </w:r>
      <w:r w:rsidRPr="00066B19">
        <w:rPr>
          <w:i/>
          <w:sz w:val="22"/>
          <w:szCs w:val="22"/>
          <w:lang w:val="it-IT"/>
        </w:rPr>
        <w:t>art. 2615-ter del C.c.</w:t>
      </w:r>
      <w:r w:rsidRPr="00066B19">
        <w:rPr>
          <w:sz w:val="22"/>
          <w:szCs w:val="22"/>
          <w:lang w:val="it-IT"/>
        </w:rPr>
        <w:t>;</w:t>
      </w:r>
    </w:p>
    <w:p w14:paraId="27110BD6" w14:textId="77777777" w:rsidR="00970CE3" w:rsidRPr="00066B19" w:rsidRDefault="00970CE3" w:rsidP="00066B19">
      <w:pPr>
        <w:pStyle w:val="sche3"/>
        <w:spacing w:after="120"/>
        <w:rPr>
          <w:sz w:val="22"/>
          <w:szCs w:val="22"/>
          <w:lang w:val="it-IT"/>
        </w:rPr>
      </w:pPr>
      <w:r w:rsidRPr="00066B19">
        <w:rPr>
          <w:sz w:val="22"/>
          <w:szCs w:val="22"/>
          <w:lang w:val="it-IT"/>
        </w:rPr>
        <w:t>che si presenta:</w:t>
      </w:r>
    </w:p>
    <w:p w14:paraId="53FFD84C" w14:textId="3C1BEE5F" w:rsidR="00970CE3" w:rsidRPr="00066B19" w:rsidRDefault="00B96155" w:rsidP="00066B19">
      <w:pPr>
        <w:pStyle w:val="sche3"/>
        <w:tabs>
          <w:tab w:val="num" w:pos="426"/>
        </w:tabs>
        <w:spacing w:after="120"/>
        <w:ind w:left="426"/>
        <w:rPr>
          <w:sz w:val="22"/>
          <w:szCs w:val="22"/>
          <w:lang w:val="it-IT"/>
        </w:rPr>
      </w:pPr>
      <w:r w:rsidRPr="000A0931">
        <w:rPr>
          <w:rFonts w:ascii="Wingdings" w:hAnsi="Wingdings"/>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già costituito</w:t>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00970CE3" w:rsidRPr="00066B19">
        <w:rPr>
          <w:sz w:val="22"/>
          <w:szCs w:val="22"/>
          <w:lang w:val="it-IT"/>
        </w:rPr>
        <w:tab/>
      </w:r>
      <w:r w:rsidRPr="000A0931">
        <w:rPr>
          <w:rFonts w:ascii="Wingdings" w:hAnsi="Wingdings"/>
          <w:sz w:val="16"/>
          <w:szCs w:val="16"/>
        </w:rPr>
        <w:t></w:t>
      </w:r>
      <w:r w:rsidR="00970CE3" w:rsidRPr="00066B19">
        <w:rPr>
          <w:b/>
          <w:outline/>
          <w:color w:val="000000"/>
          <w:sz w:val="22"/>
          <w:szCs w:val="22"/>
          <w:lang w:val="it-IT"/>
          <w14:textOutline w14:w="9525" w14:cap="flat" w14:cmpd="sng" w14:algn="ctr">
            <w14:solidFill>
              <w14:srgbClr w14:val="000000"/>
            </w14:solidFill>
            <w14:prstDash w14:val="solid"/>
            <w14:round/>
          </w14:textOutline>
          <w14:textFill>
            <w14:noFill/>
          </w14:textFill>
        </w:rPr>
        <w:tab/>
      </w:r>
      <w:r w:rsidR="00970CE3" w:rsidRPr="00066B19">
        <w:rPr>
          <w:sz w:val="22"/>
          <w:szCs w:val="22"/>
          <w:lang w:val="it-IT"/>
        </w:rPr>
        <w:t>da costituirsi</w:t>
      </w:r>
    </w:p>
    <w:p w14:paraId="74557CD1" w14:textId="77777777" w:rsidR="00066B19" w:rsidRPr="00066B19" w:rsidRDefault="00970CE3" w:rsidP="00066B19">
      <w:pPr>
        <w:pStyle w:val="sche3"/>
        <w:spacing w:after="120"/>
        <w:ind w:left="68"/>
        <w:rPr>
          <w:sz w:val="22"/>
          <w:szCs w:val="22"/>
          <w:lang w:val="it-IT"/>
        </w:rPr>
      </w:pPr>
      <w:r w:rsidRPr="00066B19">
        <w:rPr>
          <w:b/>
          <w:i/>
          <w:sz w:val="22"/>
          <w:szCs w:val="22"/>
          <w:lang w:val="it-IT"/>
        </w:rPr>
        <w:t>fra le imprese</w:t>
      </w:r>
      <w:r w:rsidRPr="00066B19">
        <w:rPr>
          <w:sz w:val="22"/>
          <w:szCs w:val="22"/>
          <w:lang w:val="it-IT"/>
        </w:rPr>
        <w:t xml:space="preserve"> : </w:t>
      </w:r>
    </w:p>
    <w:p w14:paraId="1919C75C" w14:textId="02925150" w:rsidR="00970CE3" w:rsidRPr="00066B19" w:rsidRDefault="00066B19" w:rsidP="00066B19">
      <w:pPr>
        <w:pStyle w:val="sche3"/>
        <w:spacing w:after="120"/>
        <w:ind w:left="68"/>
        <w:rPr>
          <w:sz w:val="22"/>
          <w:szCs w:val="22"/>
          <w:lang w:val="it-IT"/>
        </w:rPr>
      </w:pPr>
      <w:r w:rsidRPr="00066B19">
        <w:rPr>
          <w:sz w:val="22"/>
          <w:szCs w:val="22"/>
          <w:lang w:val="it-IT"/>
        </w:rPr>
        <w:t>__________________</w:t>
      </w:r>
      <w:r w:rsidR="00970CE3" w:rsidRPr="00066B19">
        <w:rPr>
          <w:sz w:val="22"/>
          <w:szCs w:val="22"/>
          <w:lang w:val="it-IT"/>
        </w:rPr>
        <w:t>________________________________________________________________</w:t>
      </w:r>
    </w:p>
    <w:p w14:paraId="467AA799" w14:textId="77777777" w:rsidR="00B2474D" w:rsidRPr="00066B19" w:rsidRDefault="00B2474D" w:rsidP="00066B19">
      <w:pPr>
        <w:pStyle w:val="Corpodeltesto2"/>
        <w:rPr>
          <w:bCs/>
          <w:i w:val="0"/>
          <w:szCs w:val="22"/>
        </w:rPr>
      </w:pPr>
      <w:r w:rsidRPr="00066B19">
        <w:rPr>
          <w:bCs/>
          <w:i w:val="0"/>
          <w:szCs w:val="22"/>
        </w:rPr>
        <w:t>CONSAPEVOLE</w:t>
      </w:r>
    </w:p>
    <w:p w14:paraId="6A7C7710" w14:textId="5ED40738" w:rsidR="00B2474D" w:rsidRPr="005E64A8" w:rsidRDefault="005E64A8" w:rsidP="005E64A8">
      <w:pPr>
        <w:pStyle w:val="Corpodeltesto2"/>
        <w:tabs>
          <w:tab w:val="clear" w:pos="851"/>
          <w:tab w:val="clear" w:pos="6874"/>
          <w:tab w:val="left" w:pos="426"/>
        </w:tabs>
        <w:suppressAutoHyphens/>
        <w:autoSpaceDN w:val="0"/>
        <w:ind w:right="0"/>
        <w:jc w:val="both"/>
        <w:rPr>
          <w:bCs/>
          <w:i w:val="0"/>
          <w:iCs/>
          <w:szCs w:val="22"/>
        </w:rPr>
      </w:pPr>
      <w:r w:rsidRPr="005E64A8">
        <w:rPr>
          <w:bCs/>
          <w:i w:val="0"/>
          <w:iCs/>
          <w:caps w:val="0"/>
          <w:szCs w:val="22"/>
        </w:rPr>
        <w:t xml:space="preserve">delle sanzioni penali previste dagli artt. 75 e 76 del </w:t>
      </w:r>
      <w:proofErr w:type="spellStart"/>
      <w:r w:rsidRPr="005E64A8">
        <w:rPr>
          <w:bCs/>
          <w:i w:val="0"/>
          <w:iCs/>
          <w:caps w:val="0"/>
          <w:szCs w:val="22"/>
        </w:rPr>
        <w:t>dpr</w:t>
      </w:r>
      <w:proofErr w:type="spellEnd"/>
      <w:r w:rsidRPr="005E64A8">
        <w:rPr>
          <w:bCs/>
          <w:i w:val="0"/>
          <w:iCs/>
          <w:caps w:val="0"/>
          <w:szCs w:val="22"/>
        </w:rPr>
        <w:t xml:space="preserve"> 445/2000, per le ipotesi di falsità in atti e dichiarazioni mendaci;</w:t>
      </w:r>
    </w:p>
    <w:p w14:paraId="1275BD38" w14:textId="1C38A33C" w:rsidR="00B2474D" w:rsidRPr="00066B19" w:rsidRDefault="007673B4" w:rsidP="005E64A8">
      <w:pPr>
        <w:pStyle w:val="Pidipagina"/>
        <w:tabs>
          <w:tab w:val="clear" w:pos="4819"/>
        </w:tabs>
        <w:spacing w:after="120"/>
        <w:jc w:val="center"/>
        <w:rPr>
          <w:b/>
          <w:bCs/>
          <w:sz w:val="22"/>
          <w:szCs w:val="22"/>
        </w:rPr>
      </w:pPr>
      <w:r w:rsidRPr="00066B19">
        <w:rPr>
          <w:b/>
          <w:bCs/>
          <w:sz w:val="22"/>
          <w:szCs w:val="22"/>
        </w:rPr>
        <w:t>DICHIARA</w:t>
      </w:r>
    </w:p>
    <w:p w14:paraId="01E0C277" w14:textId="15AEE7FB" w:rsidR="002857C9" w:rsidRPr="00066B19" w:rsidRDefault="002857C9" w:rsidP="005E64A8">
      <w:pPr>
        <w:pStyle w:val="Rientrocorpodeltesto"/>
        <w:numPr>
          <w:ilvl w:val="0"/>
          <w:numId w:val="36"/>
        </w:numPr>
        <w:tabs>
          <w:tab w:val="clear" w:pos="0"/>
          <w:tab w:val="left" w:pos="426"/>
        </w:tabs>
        <w:spacing w:after="120" w:line="240" w:lineRule="auto"/>
        <w:ind w:left="426" w:hanging="426"/>
        <w:rPr>
          <w:sz w:val="22"/>
          <w:szCs w:val="22"/>
        </w:rPr>
      </w:pPr>
      <w:r w:rsidRPr="00066B19">
        <w:rPr>
          <w:sz w:val="22"/>
          <w:szCs w:val="22"/>
        </w:rPr>
        <w:lastRenderedPageBreak/>
        <w:t>Che l’Impresa è iscritta nel Registro delle imprese istituito presso la Camera di Commercio, Industria, Artigianato e Agricoltura di:________________________________</w:t>
      </w:r>
      <w:r w:rsidR="005E64A8">
        <w:rPr>
          <w:sz w:val="22"/>
          <w:szCs w:val="22"/>
        </w:rPr>
        <w:t>______________</w:t>
      </w:r>
      <w:r w:rsidRPr="00066B19">
        <w:rPr>
          <w:sz w:val="22"/>
          <w:szCs w:val="22"/>
        </w:rPr>
        <w:t>_____________</w:t>
      </w:r>
    </w:p>
    <w:p w14:paraId="2690F96B" w14:textId="77777777" w:rsidR="002857C9" w:rsidRPr="00066B19" w:rsidRDefault="002857C9" w:rsidP="005E64A8">
      <w:pPr>
        <w:pStyle w:val="Rientrocorpodeltesto"/>
        <w:tabs>
          <w:tab w:val="clear" w:pos="0"/>
        </w:tabs>
        <w:spacing w:after="120" w:line="240" w:lineRule="auto"/>
        <w:ind w:left="426"/>
        <w:rPr>
          <w:sz w:val="22"/>
          <w:szCs w:val="22"/>
        </w:rPr>
      </w:pPr>
      <w:r w:rsidRPr="00066B19">
        <w:rPr>
          <w:sz w:val="22"/>
          <w:szCs w:val="22"/>
        </w:rPr>
        <w:t>con i seguenti dati identificativi:</w:t>
      </w:r>
    </w:p>
    <w:p w14:paraId="22BD3B77" w14:textId="72065535" w:rsidR="002857C9" w:rsidRPr="00066B19" w:rsidRDefault="002857C9" w:rsidP="005E64A8">
      <w:pPr>
        <w:pStyle w:val="Rientrocorpodeltesto"/>
        <w:tabs>
          <w:tab w:val="clear" w:pos="0"/>
        </w:tabs>
        <w:spacing w:after="120" w:line="240" w:lineRule="auto"/>
        <w:ind w:left="426"/>
        <w:rPr>
          <w:sz w:val="22"/>
          <w:szCs w:val="22"/>
        </w:rPr>
      </w:pPr>
      <w:r w:rsidRPr="00066B19">
        <w:rPr>
          <w:sz w:val="22"/>
          <w:szCs w:val="22"/>
        </w:rPr>
        <w:t>Numero di iscrizione: _________________________Data di iscrizione: ____</w:t>
      </w:r>
      <w:r w:rsidR="005E64A8">
        <w:rPr>
          <w:sz w:val="22"/>
          <w:szCs w:val="22"/>
        </w:rPr>
        <w:t>__________</w:t>
      </w:r>
      <w:r w:rsidRPr="00066B19">
        <w:rPr>
          <w:sz w:val="22"/>
          <w:szCs w:val="22"/>
        </w:rPr>
        <w:t>____________</w:t>
      </w:r>
      <w:r w:rsidR="0094703F" w:rsidRPr="00066B19">
        <w:rPr>
          <w:sz w:val="22"/>
          <w:szCs w:val="22"/>
        </w:rPr>
        <w:t>;</w:t>
      </w:r>
    </w:p>
    <w:p w14:paraId="509F1A8C" w14:textId="589925A6" w:rsidR="002857C9" w:rsidRPr="00066B19" w:rsidRDefault="00B2474D" w:rsidP="005E64A8">
      <w:pPr>
        <w:pStyle w:val="sche3"/>
        <w:numPr>
          <w:ilvl w:val="0"/>
          <w:numId w:val="36"/>
        </w:numPr>
        <w:spacing w:after="120"/>
        <w:ind w:left="426" w:hanging="426"/>
        <w:rPr>
          <w:sz w:val="22"/>
          <w:szCs w:val="22"/>
          <w:lang w:val="it-IT"/>
        </w:rPr>
      </w:pPr>
      <w:r w:rsidRPr="00066B19">
        <w:rPr>
          <w:sz w:val="22"/>
          <w:szCs w:val="22"/>
          <w:lang w:val="it-IT"/>
        </w:rPr>
        <w:t>che i legali rappresentanti della ditta e coloro che legittimamente possono impegnarla</w:t>
      </w:r>
      <w:r w:rsidR="007673B4" w:rsidRPr="00066B19">
        <w:rPr>
          <w:sz w:val="22"/>
          <w:szCs w:val="22"/>
          <w:lang w:val="it-IT"/>
        </w:rPr>
        <w:t xml:space="preserve"> sono:</w:t>
      </w:r>
      <w:r w:rsidR="002857C9" w:rsidRPr="00066B19">
        <w:rPr>
          <w:b/>
          <w:sz w:val="22"/>
          <w:szCs w:val="22"/>
          <w:lang w:val="it-IT"/>
        </w:rPr>
        <w:t xml:space="preserve"> </w:t>
      </w:r>
      <w:r w:rsidR="002857C9" w:rsidRPr="00066B19">
        <w:rPr>
          <w:sz w:val="22"/>
          <w:szCs w:val="22"/>
          <w:lang w:val="it-IT"/>
        </w:rPr>
        <w:t>(</w:t>
      </w:r>
      <w:r w:rsidR="002857C9" w:rsidRPr="00066B19">
        <w:rPr>
          <w:i/>
          <w:sz w:val="22"/>
          <w:szCs w:val="22"/>
          <w:lang w:val="it-IT"/>
        </w:rPr>
        <w:t>indicare il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 o consorzio</w:t>
      </w:r>
      <w:r w:rsidR="002857C9" w:rsidRPr="00066B19">
        <w:rPr>
          <w:sz w:val="22"/>
          <w:szCs w:val="22"/>
          <w:lang w:val="it-IT"/>
        </w:rPr>
        <w:t>)</w:t>
      </w:r>
      <w:r w:rsidR="002857C9" w:rsidRPr="00066B19">
        <w:rPr>
          <w:b/>
          <w:sz w:val="22"/>
          <w:szCs w:val="22"/>
          <w:lang w:val="it-IT"/>
        </w:rPr>
        <w:t xml:space="preserve"> i seguenti soggetti:</w:t>
      </w:r>
    </w:p>
    <w:tbl>
      <w:tblPr>
        <w:tblW w:w="9639" w:type="dxa"/>
        <w:tblInd w:w="534" w:type="dxa"/>
        <w:tblCellMar>
          <w:left w:w="10" w:type="dxa"/>
          <w:right w:w="10" w:type="dxa"/>
        </w:tblCellMar>
        <w:tblLook w:val="04A0" w:firstRow="1" w:lastRow="0" w:firstColumn="1" w:lastColumn="0" w:noHBand="0" w:noVBand="1"/>
      </w:tblPr>
      <w:tblGrid>
        <w:gridCol w:w="2409"/>
        <w:gridCol w:w="2552"/>
        <w:gridCol w:w="2551"/>
        <w:gridCol w:w="2127"/>
      </w:tblGrid>
      <w:tr w:rsidR="00B2474D" w:rsidRPr="00066B19" w14:paraId="28E8A1BF" w14:textId="77777777" w:rsidTr="005E64A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0226"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Nome, Cognome e Codice fiscale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286D" w14:textId="77777777" w:rsidR="00B2474D" w:rsidRPr="00066B19" w:rsidRDefault="00B2474D" w:rsidP="00066B19">
            <w:pPr>
              <w:pStyle w:val="Corpodeltesto3"/>
              <w:spacing w:after="120"/>
              <w:rPr>
                <w:rFonts w:ascii="Times New Roman" w:hAnsi="Times New Roman"/>
                <w:sz w:val="22"/>
                <w:szCs w:val="22"/>
              </w:rPr>
            </w:pPr>
            <w:r w:rsidRPr="00066B19">
              <w:rPr>
                <w:rFonts w:ascii="Times New Roman" w:hAnsi="Times New Roman"/>
                <w:sz w:val="22"/>
                <w:szCs w:val="22"/>
              </w:rPr>
              <w:t>Data e luogo di nascita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A60E"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Luogo di residenza</w:t>
            </w:r>
          </w:p>
          <w:p w14:paraId="15A8335E"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(indirizzo completo)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4D2D" w14:textId="77777777" w:rsidR="00B2474D" w:rsidRPr="00066B19" w:rsidRDefault="00B2474D" w:rsidP="00066B19">
            <w:pPr>
              <w:pStyle w:val="Corpodeltesto3"/>
              <w:spacing w:after="120"/>
              <w:jc w:val="center"/>
              <w:rPr>
                <w:rFonts w:ascii="Times New Roman" w:hAnsi="Times New Roman"/>
                <w:sz w:val="22"/>
                <w:szCs w:val="22"/>
              </w:rPr>
            </w:pPr>
            <w:r w:rsidRPr="00066B19">
              <w:rPr>
                <w:rFonts w:ascii="Times New Roman" w:hAnsi="Times New Roman"/>
                <w:sz w:val="22"/>
                <w:szCs w:val="22"/>
              </w:rPr>
              <w:t>Carica ricoperta</w:t>
            </w:r>
          </w:p>
        </w:tc>
      </w:tr>
      <w:tr w:rsidR="00B2474D" w:rsidRPr="00066B19" w14:paraId="1B9BDD17" w14:textId="77777777" w:rsidTr="005E64A8">
        <w:trPr>
          <w:trHeight w:val="338"/>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CE80" w14:textId="77777777" w:rsidR="00B2474D" w:rsidRPr="00066B19" w:rsidRDefault="00B2474D" w:rsidP="00066B19">
            <w:pPr>
              <w:pStyle w:val="Corpodeltesto3"/>
              <w:spacing w:after="120"/>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D32E" w14:textId="77777777" w:rsidR="00B2474D" w:rsidRPr="00066B19" w:rsidRDefault="00B2474D" w:rsidP="00066B19">
            <w:pPr>
              <w:pStyle w:val="Corpodeltesto3"/>
              <w:spacing w:after="120"/>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348C" w14:textId="77777777" w:rsidR="00B2474D" w:rsidRPr="00066B19" w:rsidRDefault="00B2474D" w:rsidP="00066B19">
            <w:pPr>
              <w:pStyle w:val="Corpodeltesto3"/>
              <w:spacing w:after="120"/>
              <w:rPr>
                <w:rFonts w:ascii="Times New Roman" w:hAnsi="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B87A" w14:textId="77777777" w:rsidR="00B2474D" w:rsidRPr="00066B19" w:rsidRDefault="00B2474D" w:rsidP="00066B19">
            <w:pPr>
              <w:pStyle w:val="Corpodeltesto3"/>
              <w:spacing w:after="120"/>
              <w:rPr>
                <w:rFonts w:ascii="Times New Roman" w:hAnsi="Times New Roman"/>
                <w:sz w:val="22"/>
                <w:szCs w:val="22"/>
              </w:rPr>
            </w:pPr>
          </w:p>
        </w:tc>
      </w:tr>
      <w:tr w:rsidR="00B2474D" w:rsidRPr="00066B19" w14:paraId="68AA66A6" w14:textId="77777777" w:rsidTr="005E64A8">
        <w:trPr>
          <w:trHeight w:val="20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97BA" w14:textId="77777777" w:rsidR="00B2474D" w:rsidRPr="00066B19" w:rsidRDefault="00B2474D" w:rsidP="00066B19">
            <w:pPr>
              <w:pStyle w:val="Corpodeltesto3"/>
              <w:spacing w:after="120"/>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9E01" w14:textId="77777777" w:rsidR="00B2474D" w:rsidRPr="00066B19" w:rsidRDefault="00B2474D" w:rsidP="00066B19">
            <w:pPr>
              <w:pStyle w:val="Corpodeltesto3"/>
              <w:spacing w:after="120"/>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4144" w14:textId="77777777" w:rsidR="00B2474D" w:rsidRPr="00066B19" w:rsidRDefault="00B2474D" w:rsidP="00066B19">
            <w:pPr>
              <w:pStyle w:val="Corpodeltesto3"/>
              <w:spacing w:after="120"/>
              <w:rPr>
                <w:rFonts w:ascii="Times New Roman" w:hAnsi="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439B" w14:textId="77777777" w:rsidR="00B2474D" w:rsidRPr="00066B19" w:rsidRDefault="00B2474D" w:rsidP="00066B19">
            <w:pPr>
              <w:pStyle w:val="Corpodeltesto3"/>
              <w:spacing w:after="120"/>
              <w:rPr>
                <w:rFonts w:ascii="Times New Roman" w:hAnsi="Times New Roman"/>
                <w:sz w:val="22"/>
                <w:szCs w:val="22"/>
              </w:rPr>
            </w:pPr>
          </w:p>
        </w:tc>
      </w:tr>
    </w:tbl>
    <w:p w14:paraId="4F6CDB1B" w14:textId="662FD462" w:rsidR="00DC2B46" w:rsidRPr="00066B19" w:rsidRDefault="00DC2B46" w:rsidP="00E87032">
      <w:pPr>
        <w:spacing w:after="120"/>
        <w:jc w:val="both"/>
        <w:rPr>
          <w:sz w:val="22"/>
          <w:szCs w:val="22"/>
        </w:rPr>
      </w:pPr>
    </w:p>
    <w:p w14:paraId="1E1E8C2D" w14:textId="17C73D9D" w:rsidR="00B96108" w:rsidRDefault="00B2474D" w:rsidP="005A68AE">
      <w:pPr>
        <w:pStyle w:val="sche3"/>
        <w:numPr>
          <w:ilvl w:val="0"/>
          <w:numId w:val="36"/>
        </w:numPr>
        <w:tabs>
          <w:tab w:val="left" w:pos="426"/>
        </w:tabs>
        <w:spacing w:after="120"/>
        <w:ind w:left="425" w:hanging="425"/>
        <w:rPr>
          <w:rFonts w:eastAsia="Arial, Arial"/>
          <w:b/>
          <w:bCs/>
          <w:sz w:val="22"/>
          <w:szCs w:val="22"/>
          <w:lang w:val="it-IT"/>
        </w:rPr>
      </w:pPr>
      <w:r w:rsidRPr="00066B19">
        <w:rPr>
          <w:rFonts w:eastAsia="Arial, Arial"/>
          <w:sz w:val="22"/>
          <w:szCs w:val="22"/>
          <w:lang w:val="it-IT"/>
        </w:rPr>
        <w:t xml:space="preserve">Eventuali persone </w:t>
      </w:r>
      <w:r w:rsidR="007673B4" w:rsidRPr="00066B19">
        <w:rPr>
          <w:rFonts w:eastAsia="Arial, Arial"/>
          <w:bCs/>
          <w:sz w:val="22"/>
          <w:szCs w:val="22"/>
          <w:lang w:val="it-IT"/>
        </w:rPr>
        <w:t>cessate dalla carica</w:t>
      </w:r>
      <w:r w:rsidR="00595371" w:rsidRPr="00066B19">
        <w:rPr>
          <w:rFonts w:eastAsia="Arial, Arial"/>
          <w:bCs/>
          <w:sz w:val="22"/>
          <w:szCs w:val="22"/>
          <w:lang w:val="it-IT"/>
        </w:rPr>
        <w:t>:</w:t>
      </w:r>
      <w:r w:rsidRPr="00066B19">
        <w:rPr>
          <w:rFonts w:eastAsia="Arial, Arial"/>
          <w:b/>
          <w:bCs/>
          <w:sz w:val="22"/>
          <w:szCs w:val="22"/>
          <w:lang w:val="it-IT"/>
        </w:rPr>
        <w:t xml:space="preserve"> </w:t>
      </w:r>
    </w:p>
    <w:tbl>
      <w:tblPr>
        <w:tblpPr w:leftFromText="141" w:rightFromText="141" w:vertAnchor="text" w:horzAnchor="margin" w:tblpXSpec="center" w:tblpY="172"/>
        <w:tblW w:w="4645" w:type="pct"/>
        <w:tblCellMar>
          <w:left w:w="10" w:type="dxa"/>
          <w:right w:w="10" w:type="dxa"/>
        </w:tblCellMar>
        <w:tblLook w:val="04A0" w:firstRow="1" w:lastRow="0" w:firstColumn="1" w:lastColumn="0" w:noHBand="0" w:noVBand="1"/>
      </w:tblPr>
      <w:tblGrid>
        <w:gridCol w:w="2268"/>
        <w:gridCol w:w="2395"/>
        <w:gridCol w:w="2167"/>
        <w:gridCol w:w="2635"/>
      </w:tblGrid>
      <w:tr w:rsidR="00A73E8A" w:rsidRPr="00066B19" w14:paraId="400B27B5" w14:textId="77777777" w:rsidTr="009F7F9D">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1E4D"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Nome, Cognome e Codice fiscale</w:t>
            </w: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3D3A" w14:textId="77777777" w:rsidR="005E64A8" w:rsidRPr="00066B19" w:rsidRDefault="005E64A8" w:rsidP="009F7F9D">
            <w:pPr>
              <w:pStyle w:val="Corpodeltesto3"/>
              <w:spacing w:after="120"/>
              <w:rPr>
                <w:rFonts w:ascii="Times New Roman" w:hAnsi="Times New Roman"/>
                <w:sz w:val="22"/>
                <w:szCs w:val="22"/>
              </w:rPr>
            </w:pPr>
            <w:r w:rsidRPr="00066B19">
              <w:rPr>
                <w:rFonts w:ascii="Times New Roman" w:hAnsi="Times New Roman"/>
                <w:sz w:val="22"/>
                <w:szCs w:val="22"/>
              </w:rPr>
              <w:t>Data e luogo di nascita</w:t>
            </w: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97F7"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Luogo di residenza</w:t>
            </w:r>
          </w:p>
          <w:p w14:paraId="6943938E"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(indirizzo completo)</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9619" w14:textId="77777777" w:rsidR="005E64A8" w:rsidRPr="00066B19" w:rsidRDefault="005E64A8" w:rsidP="009F7F9D">
            <w:pPr>
              <w:pStyle w:val="Corpodeltesto3"/>
              <w:spacing w:after="120"/>
              <w:jc w:val="center"/>
              <w:rPr>
                <w:rFonts w:ascii="Times New Roman" w:hAnsi="Times New Roman"/>
                <w:sz w:val="22"/>
                <w:szCs w:val="22"/>
              </w:rPr>
            </w:pPr>
            <w:r w:rsidRPr="00066B19">
              <w:rPr>
                <w:rFonts w:ascii="Times New Roman" w:hAnsi="Times New Roman"/>
                <w:sz w:val="22"/>
                <w:szCs w:val="22"/>
              </w:rPr>
              <w:t>Carica ricoperta</w:t>
            </w:r>
          </w:p>
        </w:tc>
      </w:tr>
      <w:tr w:rsidR="00A73E8A" w:rsidRPr="00066B19" w14:paraId="26581F89" w14:textId="77777777" w:rsidTr="009F7F9D">
        <w:trPr>
          <w:trHeight w:val="338"/>
        </w:trPr>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1071" w14:textId="77777777" w:rsidR="005E64A8" w:rsidRPr="00066B19" w:rsidRDefault="005E64A8" w:rsidP="009F7F9D">
            <w:pPr>
              <w:pStyle w:val="Corpodeltesto3"/>
              <w:spacing w:after="120"/>
              <w:rPr>
                <w:rFonts w:ascii="Times New Roman" w:hAnsi="Times New Roman"/>
                <w:sz w:val="22"/>
                <w:szCs w:val="22"/>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6FAF" w14:textId="77777777" w:rsidR="005E64A8" w:rsidRPr="00066B19" w:rsidRDefault="005E64A8" w:rsidP="009F7F9D">
            <w:pPr>
              <w:pStyle w:val="Corpodeltesto3"/>
              <w:spacing w:after="120"/>
              <w:rPr>
                <w:rFonts w:ascii="Times New Roman" w:hAnsi="Times New Roman"/>
                <w:sz w:val="22"/>
                <w:szCs w:val="22"/>
              </w:rPr>
            </w:pP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3BA2" w14:textId="77777777" w:rsidR="005E64A8" w:rsidRPr="00066B19" w:rsidRDefault="005E64A8" w:rsidP="009F7F9D">
            <w:pPr>
              <w:pStyle w:val="Corpodeltesto3"/>
              <w:spacing w:after="120"/>
              <w:rPr>
                <w:rFonts w:ascii="Times New Roman" w:hAnsi="Times New Roman"/>
                <w:sz w:val="22"/>
                <w:szCs w:val="22"/>
              </w:rPr>
            </w:pP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6C08" w14:textId="77777777" w:rsidR="005E64A8" w:rsidRPr="00066B19" w:rsidRDefault="005E64A8" w:rsidP="009F7F9D">
            <w:pPr>
              <w:pStyle w:val="Corpodeltesto3"/>
              <w:spacing w:after="120"/>
              <w:rPr>
                <w:rFonts w:ascii="Times New Roman" w:hAnsi="Times New Roman"/>
                <w:sz w:val="22"/>
                <w:szCs w:val="22"/>
              </w:rPr>
            </w:pPr>
          </w:p>
        </w:tc>
      </w:tr>
      <w:tr w:rsidR="00A73E8A" w:rsidRPr="00066B19" w14:paraId="17A1D34A" w14:textId="77777777" w:rsidTr="009F7F9D">
        <w:trPr>
          <w:trHeight w:val="206"/>
        </w:trPr>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A031" w14:textId="77777777" w:rsidR="005E64A8" w:rsidRPr="00066B19" w:rsidRDefault="005E64A8" w:rsidP="009F7F9D">
            <w:pPr>
              <w:pStyle w:val="Corpodeltesto3"/>
              <w:spacing w:after="120"/>
              <w:rPr>
                <w:rFonts w:ascii="Times New Roman" w:hAnsi="Times New Roman"/>
                <w:sz w:val="22"/>
                <w:szCs w:val="22"/>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2DFA" w14:textId="77777777" w:rsidR="005E64A8" w:rsidRPr="00066B19" w:rsidRDefault="005E64A8" w:rsidP="009F7F9D">
            <w:pPr>
              <w:pStyle w:val="Corpodeltesto3"/>
              <w:spacing w:after="120"/>
              <w:rPr>
                <w:rFonts w:ascii="Times New Roman" w:hAnsi="Times New Roman"/>
                <w:sz w:val="22"/>
                <w:szCs w:val="22"/>
              </w:rPr>
            </w:pP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48FCF" w14:textId="77777777" w:rsidR="005E64A8" w:rsidRPr="00066B19" w:rsidRDefault="005E64A8" w:rsidP="009F7F9D">
            <w:pPr>
              <w:pStyle w:val="Corpodeltesto3"/>
              <w:spacing w:after="120"/>
              <w:rPr>
                <w:rFonts w:ascii="Times New Roman" w:hAnsi="Times New Roman"/>
                <w:sz w:val="22"/>
                <w:szCs w:val="22"/>
              </w:rPr>
            </w:pP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D6B0" w14:textId="77777777" w:rsidR="005E64A8" w:rsidRPr="00066B19" w:rsidRDefault="005E64A8" w:rsidP="009F7F9D">
            <w:pPr>
              <w:pStyle w:val="Corpodeltesto3"/>
              <w:spacing w:after="120"/>
              <w:rPr>
                <w:rFonts w:ascii="Times New Roman" w:hAnsi="Times New Roman"/>
                <w:sz w:val="22"/>
                <w:szCs w:val="22"/>
              </w:rPr>
            </w:pPr>
          </w:p>
        </w:tc>
      </w:tr>
    </w:tbl>
    <w:p w14:paraId="2F8CE5A7" w14:textId="7AFE421D" w:rsidR="005E64A8" w:rsidRDefault="005E64A8" w:rsidP="005E64A8">
      <w:pPr>
        <w:pStyle w:val="sche3"/>
        <w:tabs>
          <w:tab w:val="left" w:pos="426"/>
        </w:tabs>
        <w:spacing w:after="120"/>
        <w:rPr>
          <w:rFonts w:eastAsia="Arial, Arial"/>
          <w:b/>
          <w:bCs/>
          <w:sz w:val="22"/>
          <w:szCs w:val="22"/>
          <w:lang w:val="it-IT"/>
        </w:rPr>
      </w:pPr>
    </w:p>
    <w:p w14:paraId="4B53084A" w14:textId="073B427B" w:rsidR="005E64A8" w:rsidRDefault="005E64A8" w:rsidP="005E64A8">
      <w:pPr>
        <w:pStyle w:val="sche3"/>
        <w:tabs>
          <w:tab w:val="left" w:pos="426"/>
        </w:tabs>
        <w:spacing w:after="120"/>
        <w:ind w:left="426"/>
        <w:rPr>
          <w:rFonts w:eastAsia="Arial, Arial"/>
          <w:b/>
          <w:bCs/>
          <w:sz w:val="22"/>
          <w:szCs w:val="22"/>
          <w:lang w:val="it-IT"/>
        </w:rPr>
      </w:pPr>
      <w:r w:rsidRPr="005E64A8">
        <w:rPr>
          <w:b/>
          <w:sz w:val="22"/>
          <w:szCs w:val="22"/>
          <w:lang w:val="it-IT"/>
        </w:rPr>
        <w:t>PARTE I</w:t>
      </w:r>
      <w:r w:rsidRPr="005E64A8">
        <w:rPr>
          <w:b/>
          <w:sz w:val="22"/>
          <w:szCs w:val="22"/>
          <w:vertAlign w:val="superscript"/>
          <w:lang w:val="it-IT"/>
        </w:rPr>
        <w:t xml:space="preserve"> </w:t>
      </w:r>
      <w:r w:rsidRPr="005E64A8">
        <w:rPr>
          <w:b/>
          <w:sz w:val="22"/>
          <w:szCs w:val="22"/>
          <w:lang w:val="it-IT"/>
        </w:rPr>
        <w:t>– INFORMAZIONI E REQUISITI DI ORDINE GENERALE DEGLI OPERATORI</w:t>
      </w:r>
    </w:p>
    <w:p w14:paraId="047B4A35" w14:textId="24332F06" w:rsidR="00695019" w:rsidRPr="005E64A8" w:rsidRDefault="00B2474D" w:rsidP="005E64A8">
      <w:pPr>
        <w:pStyle w:val="sche3"/>
        <w:numPr>
          <w:ilvl w:val="0"/>
          <w:numId w:val="36"/>
        </w:numPr>
        <w:tabs>
          <w:tab w:val="left" w:pos="426"/>
        </w:tabs>
        <w:spacing w:after="120"/>
        <w:ind w:left="426" w:hanging="426"/>
        <w:rPr>
          <w:rFonts w:eastAsia="Arial, Arial"/>
          <w:b/>
          <w:bCs/>
          <w:sz w:val="22"/>
          <w:szCs w:val="22"/>
          <w:lang w:val="it-IT"/>
        </w:rPr>
      </w:pPr>
      <w:r w:rsidRPr="005E64A8">
        <w:rPr>
          <w:bCs/>
          <w:sz w:val="22"/>
          <w:szCs w:val="22"/>
          <w:lang w:val="it-IT"/>
        </w:rPr>
        <w:t xml:space="preserve">di non incorrere nei motivi di </w:t>
      </w:r>
      <w:r w:rsidR="00695019" w:rsidRPr="005E64A8">
        <w:rPr>
          <w:sz w:val="22"/>
          <w:szCs w:val="22"/>
          <w:lang w:val="it-IT"/>
        </w:rPr>
        <w:t xml:space="preserve">esclusione di cui all’art. </w:t>
      </w:r>
      <w:r w:rsidRPr="005E64A8">
        <w:rPr>
          <w:bCs/>
          <w:sz w:val="22"/>
          <w:szCs w:val="22"/>
          <w:lang w:val="it-IT"/>
        </w:rPr>
        <w:t>80 del Codice dei Contratti pubblici (D.Lgs</w:t>
      </w:r>
      <w:r w:rsidR="00E87032" w:rsidRPr="005E64A8">
        <w:rPr>
          <w:bCs/>
          <w:sz w:val="22"/>
          <w:szCs w:val="22"/>
          <w:lang w:val="it-IT"/>
        </w:rPr>
        <w:t xml:space="preserve">. </w:t>
      </w:r>
      <w:r w:rsidRPr="005E64A8">
        <w:rPr>
          <w:bCs/>
          <w:sz w:val="22"/>
          <w:szCs w:val="22"/>
          <w:lang w:val="it-IT"/>
        </w:rPr>
        <w:t>50/2016), e più precisamente dichiara:</w:t>
      </w:r>
    </w:p>
    <w:p w14:paraId="39571FC2" w14:textId="5A9FD1D2" w:rsidR="00E87032" w:rsidRDefault="00B2474D" w:rsidP="005E64A8">
      <w:pPr>
        <w:pStyle w:val="NormaleWeb"/>
        <w:spacing w:before="0" w:beforeAutospacing="0" w:after="120" w:afterAutospacing="0"/>
        <w:ind w:left="851" w:hanging="425"/>
        <w:jc w:val="both"/>
        <w:rPr>
          <w:sz w:val="22"/>
          <w:szCs w:val="22"/>
        </w:rPr>
      </w:pPr>
      <w:r w:rsidRPr="00066B19">
        <w:rPr>
          <w:b/>
          <w:sz w:val="22"/>
          <w:szCs w:val="22"/>
        </w:rPr>
        <w:t>1</w:t>
      </w:r>
      <w:r w:rsidRPr="00066B19">
        <w:rPr>
          <w:sz w:val="22"/>
          <w:szCs w:val="22"/>
        </w:rPr>
        <w:t xml:space="preserve">. </w:t>
      </w:r>
      <w:r w:rsidR="005E64A8">
        <w:rPr>
          <w:sz w:val="22"/>
          <w:szCs w:val="22"/>
        </w:rPr>
        <w:tab/>
      </w:r>
      <w:r w:rsidRPr="00066B19">
        <w:rPr>
          <w:sz w:val="22"/>
          <w:szCs w:val="22"/>
        </w:rPr>
        <w:t>di non essere stato condannato con sentenza definitiva o decreto penale di condanna divenuto irrevocabile o sentenza di applicazione della pena su richiesta ai sensi dell’</w:t>
      </w:r>
      <w:r w:rsidRPr="00E87032">
        <w:rPr>
          <w:sz w:val="22"/>
          <w:szCs w:val="22"/>
        </w:rPr>
        <w:t>articolo 444 del codice di procedura penale</w:t>
      </w:r>
      <w:r w:rsidRPr="00066B19">
        <w:rPr>
          <w:sz w:val="22"/>
          <w:szCs w:val="22"/>
        </w:rPr>
        <w:t>, anche riferita a un suo subappaltatore nei casi di cui all'</w:t>
      </w:r>
      <w:r w:rsidRPr="00E87032">
        <w:rPr>
          <w:sz w:val="22"/>
          <w:szCs w:val="22"/>
        </w:rPr>
        <w:t>art</w:t>
      </w:r>
      <w:r w:rsidR="00E87032">
        <w:rPr>
          <w:sz w:val="22"/>
          <w:szCs w:val="22"/>
        </w:rPr>
        <w:t>.</w:t>
      </w:r>
      <w:r w:rsidRPr="00E87032">
        <w:rPr>
          <w:sz w:val="22"/>
          <w:szCs w:val="22"/>
        </w:rPr>
        <w:t xml:space="preserve"> 105, comma 6</w:t>
      </w:r>
      <w:r w:rsidRPr="00066B19">
        <w:rPr>
          <w:sz w:val="22"/>
          <w:szCs w:val="22"/>
        </w:rPr>
        <w:t>, per uno dei seguenti reati:</w:t>
      </w:r>
    </w:p>
    <w:p w14:paraId="4216699D" w14:textId="00E397E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delitti, consumati o tentati, di cui agli </w:t>
      </w:r>
      <w:r w:rsidRPr="00E87032">
        <w:rPr>
          <w:sz w:val="22"/>
          <w:szCs w:val="22"/>
        </w:rPr>
        <w:t>articoli 416, 416-bis del codice penale</w:t>
      </w:r>
      <w:r w:rsidRPr="00066B19">
        <w:rPr>
          <w:sz w:val="22"/>
          <w:szCs w:val="22"/>
        </w:rPr>
        <w:t xml:space="preserve"> ovvero delitti commessi avvalendosi delle condizioni previste dal predetto </w:t>
      </w:r>
      <w:r w:rsidRPr="00E87032">
        <w:rPr>
          <w:sz w:val="22"/>
          <w:szCs w:val="22"/>
        </w:rPr>
        <w:t>articolo 416-bis</w:t>
      </w:r>
      <w:r w:rsidRPr="00066B19">
        <w:rPr>
          <w:sz w:val="22"/>
          <w:szCs w:val="22"/>
        </w:rPr>
        <w:t xml:space="preserve"> ovvero al fine di agevolare l’attività delle associazioni previste dallo stesso articolo, nonché per i delitti, consumati o tentati, previsti </w:t>
      </w:r>
      <w:bookmarkStart w:id="0" w:name="x_1990_0309"/>
      <w:r w:rsidRPr="00066B19">
        <w:rPr>
          <w:sz w:val="22"/>
          <w:szCs w:val="22"/>
        </w:rPr>
        <w:t>dall</w:t>
      </w:r>
      <w:bookmarkEnd w:id="0"/>
      <w:r w:rsidRPr="00066B19">
        <w:rPr>
          <w:sz w:val="22"/>
          <w:szCs w:val="22"/>
        </w:rPr>
        <w:t>’</w:t>
      </w:r>
      <w:r w:rsidRPr="00E87032">
        <w:rPr>
          <w:sz w:val="22"/>
          <w:szCs w:val="22"/>
        </w:rPr>
        <w:t>art</w:t>
      </w:r>
      <w:r w:rsidR="005F57DE">
        <w:rPr>
          <w:sz w:val="22"/>
          <w:szCs w:val="22"/>
        </w:rPr>
        <w:t>.</w:t>
      </w:r>
      <w:r w:rsidRPr="00E87032">
        <w:rPr>
          <w:sz w:val="22"/>
          <w:szCs w:val="22"/>
        </w:rPr>
        <w:t xml:space="preserve"> 74 del </w:t>
      </w:r>
      <w:r w:rsidR="00E87032">
        <w:rPr>
          <w:sz w:val="22"/>
          <w:szCs w:val="22"/>
        </w:rPr>
        <w:t>D.P.R.</w:t>
      </w:r>
      <w:r w:rsidRPr="00E87032">
        <w:rPr>
          <w:sz w:val="22"/>
          <w:szCs w:val="22"/>
        </w:rPr>
        <w:t xml:space="preserve"> 9 ottobre 1990, n. 309</w:t>
      </w:r>
      <w:r w:rsidRPr="00066B19">
        <w:rPr>
          <w:sz w:val="22"/>
          <w:szCs w:val="22"/>
        </w:rPr>
        <w:t xml:space="preserve">, </w:t>
      </w:r>
      <w:bookmarkStart w:id="1" w:name="x_1973_0043"/>
      <w:r w:rsidRPr="00066B19">
        <w:rPr>
          <w:sz w:val="22"/>
          <w:szCs w:val="22"/>
        </w:rPr>
        <w:t>dall</w:t>
      </w:r>
      <w:bookmarkEnd w:id="1"/>
      <w:r w:rsidRPr="00066B19">
        <w:rPr>
          <w:sz w:val="22"/>
          <w:szCs w:val="22"/>
        </w:rPr>
        <w:t>’</w:t>
      </w:r>
      <w:r w:rsidRPr="00E87032">
        <w:rPr>
          <w:sz w:val="22"/>
          <w:szCs w:val="22"/>
        </w:rPr>
        <w:t>art</w:t>
      </w:r>
      <w:r w:rsidR="00E87032" w:rsidRPr="00E87032">
        <w:rPr>
          <w:sz w:val="22"/>
          <w:szCs w:val="22"/>
        </w:rPr>
        <w:t>.</w:t>
      </w:r>
      <w:r w:rsidRPr="00E87032">
        <w:rPr>
          <w:sz w:val="22"/>
          <w:szCs w:val="22"/>
        </w:rPr>
        <w:t xml:space="preserve"> 291-quater del </w:t>
      </w:r>
      <w:r w:rsidR="00E87032" w:rsidRPr="00E87032">
        <w:rPr>
          <w:sz w:val="22"/>
          <w:szCs w:val="22"/>
        </w:rPr>
        <w:t>D.P.R.</w:t>
      </w:r>
      <w:r w:rsidRPr="00E87032">
        <w:rPr>
          <w:sz w:val="22"/>
          <w:szCs w:val="22"/>
        </w:rPr>
        <w:t xml:space="preserve"> 23 gennaio 1973, n. 43</w:t>
      </w:r>
      <w:r w:rsidRPr="00066B19">
        <w:rPr>
          <w:sz w:val="22"/>
          <w:szCs w:val="22"/>
        </w:rPr>
        <w:t xml:space="preserve"> e dall’</w:t>
      </w:r>
      <w:r w:rsidRPr="00E87032">
        <w:rPr>
          <w:sz w:val="22"/>
          <w:szCs w:val="22"/>
        </w:rPr>
        <w:t>art</w:t>
      </w:r>
      <w:r w:rsidR="005F57DE">
        <w:rPr>
          <w:sz w:val="22"/>
          <w:szCs w:val="22"/>
        </w:rPr>
        <w:t>.</w:t>
      </w:r>
      <w:r w:rsidRPr="00E87032">
        <w:rPr>
          <w:sz w:val="22"/>
          <w:szCs w:val="22"/>
        </w:rPr>
        <w:t xml:space="preserve"> 260 del </w:t>
      </w:r>
      <w:r w:rsidR="00E87032" w:rsidRPr="00E87032">
        <w:rPr>
          <w:sz w:val="22"/>
          <w:szCs w:val="22"/>
        </w:rPr>
        <w:t>D.Lgs.</w:t>
      </w:r>
      <w:r w:rsidRPr="00E87032">
        <w:rPr>
          <w:sz w:val="22"/>
          <w:szCs w:val="22"/>
        </w:rPr>
        <w:t xml:space="preserve"> 3 aprile 2006, n. 152</w:t>
      </w:r>
      <w:r w:rsidRPr="00066B19">
        <w:rPr>
          <w:sz w:val="22"/>
          <w:szCs w:val="22"/>
        </w:rPr>
        <w:t>, in quanto riconducibili alla partecipazione a un’organizzazione criminale, quale definita all’art</w:t>
      </w:r>
      <w:r w:rsidR="005F57DE">
        <w:rPr>
          <w:sz w:val="22"/>
          <w:szCs w:val="22"/>
        </w:rPr>
        <w:t>.</w:t>
      </w:r>
      <w:r w:rsidRPr="00066B19">
        <w:rPr>
          <w:sz w:val="22"/>
          <w:szCs w:val="22"/>
        </w:rPr>
        <w:t xml:space="preserve"> 2 della decisione qua</w:t>
      </w:r>
      <w:r w:rsidR="00E76081" w:rsidRPr="00066B19">
        <w:rPr>
          <w:sz w:val="22"/>
          <w:szCs w:val="22"/>
        </w:rPr>
        <w:t>dro 2008/841/GAI del Consiglio;</w:t>
      </w:r>
    </w:p>
    <w:p w14:paraId="70DE9216" w14:textId="0ABEF5B8"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delitti, consumati o tentati, di cui agli </w:t>
      </w:r>
      <w:r w:rsidRPr="005F57DE">
        <w:rPr>
          <w:sz w:val="22"/>
          <w:szCs w:val="22"/>
        </w:rPr>
        <w:t>articoli 317, 318, 319, 319-ter, 319-quater, 320, 321, 322, 322-bis</w:t>
      </w:r>
      <w:r w:rsidRPr="00066B19">
        <w:rPr>
          <w:sz w:val="22"/>
          <w:szCs w:val="22"/>
        </w:rPr>
        <w:t xml:space="preserve">, </w:t>
      </w:r>
      <w:r w:rsidRPr="005F57DE">
        <w:rPr>
          <w:sz w:val="22"/>
          <w:szCs w:val="22"/>
        </w:rPr>
        <w:t>346-bis</w:t>
      </w:r>
      <w:r w:rsidRPr="00066B19">
        <w:rPr>
          <w:sz w:val="22"/>
          <w:szCs w:val="22"/>
        </w:rPr>
        <w:t xml:space="preserve">, </w:t>
      </w:r>
      <w:r w:rsidRPr="005F57DE">
        <w:rPr>
          <w:sz w:val="22"/>
          <w:szCs w:val="22"/>
        </w:rPr>
        <w:t>353, 353-bis, 354, 355 e 356 del codice penale</w:t>
      </w:r>
      <w:r w:rsidRPr="00066B19">
        <w:rPr>
          <w:sz w:val="22"/>
          <w:szCs w:val="22"/>
        </w:rPr>
        <w:t xml:space="preserve"> nonché all’</w:t>
      </w:r>
      <w:r w:rsidRPr="005F57DE">
        <w:rPr>
          <w:sz w:val="22"/>
          <w:szCs w:val="22"/>
        </w:rPr>
        <w:t>art</w:t>
      </w:r>
      <w:r w:rsidR="005F57DE">
        <w:rPr>
          <w:sz w:val="22"/>
          <w:szCs w:val="22"/>
        </w:rPr>
        <w:t>.</w:t>
      </w:r>
      <w:r w:rsidRPr="005F57DE">
        <w:rPr>
          <w:sz w:val="22"/>
          <w:szCs w:val="22"/>
        </w:rPr>
        <w:t xml:space="preserve"> 2635 del codice civile</w:t>
      </w:r>
      <w:r w:rsidR="00E76081" w:rsidRPr="00066B19">
        <w:rPr>
          <w:sz w:val="22"/>
          <w:szCs w:val="22"/>
        </w:rPr>
        <w:t>;</w:t>
      </w:r>
    </w:p>
    <w:p w14:paraId="25973EF8" w14:textId="4A7BF0C7"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frode ai sensi dell’art</w:t>
      </w:r>
      <w:r w:rsidR="005F57DE">
        <w:rPr>
          <w:sz w:val="22"/>
          <w:szCs w:val="22"/>
        </w:rPr>
        <w:t>.</w:t>
      </w:r>
      <w:r w:rsidRPr="00066B19">
        <w:rPr>
          <w:sz w:val="22"/>
          <w:szCs w:val="22"/>
        </w:rPr>
        <w:t xml:space="preserve"> 1 della convenzione relativa alla tutela degli interessi finanzi</w:t>
      </w:r>
      <w:r w:rsidR="00E76081" w:rsidRPr="00066B19">
        <w:rPr>
          <w:sz w:val="22"/>
          <w:szCs w:val="22"/>
        </w:rPr>
        <w:t>ari delle Comunità europee;</w:t>
      </w:r>
    </w:p>
    <w:p w14:paraId="36577601" w14:textId="77777777"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delitti, consumati o tentati, commessi con finalità di terrorismo, anche internazionale, e di eversione dell’ordine costituzionale reati terroristici o reati connessi a</w:t>
      </w:r>
      <w:r w:rsidR="00E76081" w:rsidRPr="00066B19">
        <w:rPr>
          <w:sz w:val="22"/>
          <w:szCs w:val="22"/>
        </w:rPr>
        <w:t xml:space="preserve">lle attività terroristiche; </w:t>
      </w:r>
    </w:p>
    <w:p w14:paraId="5456C9E5" w14:textId="572F1AF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lastRenderedPageBreak/>
        <w:t xml:space="preserve">delitti di cui agli </w:t>
      </w:r>
      <w:r w:rsidRPr="005F57DE">
        <w:rPr>
          <w:sz w:val="22"/>
          <w:szCs w:val="22"/>
        </w:rPr>
        <w:t>articoli 648-bis, 648-ter e 648-ter.1 del codice penale</w:t>
      </w:r>
      <w:r w:rsidRPr="00066B19">
        <w:rPr>
          <w:sz w:val="22"/>
          <w:szCs w:val="22"/>
        </w:rPr>
        <w:t xml:space="preserve">, riciclaggio di proventi di attività criminose o finanziamento del terrorismo, quali definiti </w:t>
      </w:r>
      <w:bookmarkStart w:id="2" w:name="x_2007_0109"/>
      <w:r w:rsidRPr="00066B19">
        <w:rPr>
          <w:sz w:val="22"/>
          <w:szCs w:val="22"/>
        </w:rPr>
        <w:t>all</w:t>
      </w:r>
      <w:bookmarkEnd w:id="2"/>
      <w:r w:rsidRPr="00066B19">
        <w:rPr>
          <w:sz w:val="22"/>
          <w:szCs w:val="22"/>
        </w:rPr>
        <w:t>’</w:t>
      </w:r>
      <w:r w:rsidRPr="005F57DE">
        <w:rPr>
          <w:sz w:val="22"/>
          <w:szCs w:val="22"/>
        </w:rPr>
        <w:t>art</w:t>
      </w:r>
      <w:r w:rsidR="005F57DE" w:rsidRPr="005F57DE">
        <w:rPr>
          <w:sz w:val="22"/>
          <w:szCs w:val="22"/>
        </w:rPr>
        <w:t>.</w:t>
      </w:r>
      <w:r w:rsidRPr="005F57DE">
        <w:rPr>
          <w:sz w:val="22"/>
          <w:szCs w:val="22"/>
        </w:rPr>
        <w:t xml:space="preserve"> 1 del </w:t>
      </w:r>
      <w:r w:rsidR="005F57DE" w:rsidRPr="005F57DE">
        <w:rPr>
          <w:sz w:val="22"/>
          <w:szCs w:val="22"/>
        </w:rPr>
        <w:t>D.Lgs.</w:t>
      </w:r>
      <w:r w:rsidRPr="005F57DE">
        <w:rPr>
          <w:sz w:val="22"/>
          <w:szCs w:val="22"/>
        </w:rPr>
        <w:t xml:space="preserve"> 22 giugno 2007, n. 109</w:t>
      </w:r>
      <w:r w:rsidRPr="00066B19">
        <w:rPr>
          <w:sz w:val="22"/>
          <w:szCs w:val="22"/>
        </w:rPr>
        <w:t xml:space="preserve"> e succes</w:t>
      </w:r>
      <w:r w:rsidR="00E76081" w:rsidRPr="00066B19">
        <w:rPr>
          <w:sz w:val="22"/>
          <w:szCs w:val="22"/>
        </w:rPr>
        <w:t xml:space="preserve">sive modificazioni; </w:t>
      </w:r>
    </w:p>
    <w:p w14:paraId="208C459D" w14:textId="5FA281D3" w:rsidR="00E76081"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 xml:space="preserve">sfruttamento del lavoro minorile e altre forme di tratta di esseri umani definite con il </w:t>
      </w:r>
      <w:r w:rsidR="005F57DE">
        <w:rPr>
          <w:sz w:val="22"/>
          <w:szCs w:val="22"/>
        </w:rPr>
        <w:t xml:space="preserve">D.Lgs. </w:t>
      </w:r>
      <w:r w:rsidR="00E76081" w:rsidRPr="00066B19">
        <w:rPr>
          <w:sz w:val="22"/>
          <w:szCs w:val="22"/>
        </w:rPr>
        <w:t>4 marzo 2014, n. 24;</w:t>
      </w:r>
    </w:p>
    <w:p w14:paraId="40574F55" w14:textId="77777777" w:rsidR="00B2474D" w:rsidRPr="00066B19" w:rsidRDefault="00B2474D" w:rsidP="005E64A8">
      <w:pPr>
        <w:pStyle w:val="NormaleWeb"/>
        <w:numPr>
          <w:ilvl w:val="0"/>
          <w:numId w:val="24"/>
        </w:numPr>
        <w:tabs>
          <w:tab w:val="left" w:pos="1418"/>
        </w:tabs>
        <w:spacing w:before="0" w:beforeAutospacing="0" w:after="120" w:afterAutospacing="0"/>
        <w:ind w:left="1418" w:hanging="567"/>
        <w:jc w:val="both"/>
        <w:rPr>
          <w:sz w:val="22"/>
          <w:szCs w:val="22"/>
        </w:rPr>
      </w:pPr>
      <w:r w:rsidRPr="00066B19">
        <w:rPr>
          <w:sz w:val="22"/>
          <w:szCs w:val="22"/>
        </w:rPr>
        <w:t>ogni altro delitto da cui derivi, quale pena accessoria, l'incapacità di contrattare con la pubblica amministrazione.</w:t>
      </w:r>
    </w:p>
    <w:p w14:paraId="2AE2A628" w14:textId="2A2B7A93" w:rsidR="00B2474D" w:rsidRPr="005F57DE" w:rsidRDefault="00B2474D" w:rsidP="004D4DBA">
      <w:pPr>
        <w:pStyle w:val="NormaleWeb"/>
        <w:tabs>
          <w:tab w:val="left" w:pos="851"/>
        </w:tabs>
        <w:spacing w:before="0" w:beforeAutospacing="0" w:after="120" w:afterAutospacing="0"/>
        <w:ind w:left="851"/>
        <w:jc w:val="both"/>
        <w:rPr>
          <w:sz w:val="22"/>
          <w:szCs w:val="22"/>
        </w:rPr>
      </w:pPr>
      <w:r w:rsidRPr="00066B19">
        <w:rPr>
          <w:b/>
          <w:bCs/>
          <w:i/>
          <w:iCs/>
          <w:sz w:val="22"/>
          <w:szCs w:val="22"/>
          <w:u w:val="single"/>
        </w:rPr>
        <w:t>IN</w:t>
      </w:r>
      <w:r w:rsidRPr="00066B19">
        <w:rPr>
          <w:bCs/>
          <w:i/>
          <w:iCs/>
          <w:sz w:val="22"/>
          <w:szCs w:val="22"/>
          <w:u w:val="single"/>
        </w:rPr>
        <w:t xml:space="preserve"> </w:t>
      </w:r>
      <w:r w:rsidRPr="00066B19">
        <w:rPr>
          <w:b/>
          <w:i/>
          <w:iCs/>
          <w:sz w:val="22"/>
          <w:szCs w:val="22"/>
          <w:u w:val="single"/>
        </w:rPr>
        <w:t>CASO CONTRARIO</w:t>
      </w:r>
      <w:r w:rsidRPr="00066B19">
        <w:rPr>
          <w:bCs/>
          <w:i/>
          <w:iCs/>
          <w:sz w:val="22"/>
          <w:szCs w:val="22"/>
        </w:rPr>
        <w:t xml:space="preserve">, </w:t>
      </w:r>
      <w:r w:rsidRPr="00066B19">
        <w:rPr>
          <w:bCs/>
          <w:iCs/>
          <w:sz w:val="22"/>
          <w:szCs w:val="22"/>
        </w:rPr>
        <w:t>indicare di seguito il nominativo del/i suddetto/i interessato/i e TUTTE LE RISULTANZE dei rispettivi casellari giudiziali, comprese le condanne per le quali l’interessato abbia beneficiato della non menzione</w:t>
      </w:r>
      <w:r w:rsidRPr="00066B19">
        <w:rPr>
          <w:bCs/>
          <w:i/>
          <w:iCs/>
          <w:sz w:val="22"/>
          <w:szCs w:val="22"/>
        </w:rPr>
        <w:t>: _</w:t>
      </w:r>
      <w:r w:rsidR="004D4DBA">
        <w:rPr>
          <w:bCs/>
          <w:i/>
          <w:iCs/>
          <w:sz w:val="22"/>
          <w:szCs w:val="22"/>
        </w:rPr>
        <w:t>_______________</w:t>
      </w:r>
      <w:r w:rsidRPr="00066B19">
        <w:rPr>
          <w:bCs/>
          <w:i/>
          <w:iCs/>
          <w:sz w:val="22"/>
          <w:szCs w:val="22"/>
        </w:rPr>
        <w:t>________________________________________ ________________________________________________________________________</w:t>
      </w:r>
      <w:r w:rsidR="005F57DE">
        <w:rPr>
          <w:bCs/>
          <w:i/>
          <w:iCs/>
          <w:sz w:val="22"/>
          <w:szCs w:val="22"/>
        </w:rPr>
        <w:t>_______</w:t>
      </w:r>
      <w:r w:rsidR="00DC2B46" w:rsidRPr="00066B19">
        <w:rPr>
          <w:bCs/>
          <w:i/>
          <w:iCs/>
          <w:sz w:val="22"/>
          <w:szCs w:val="22"/>
        </w:rPr>
        <w:t>_</w:t>
      </w:r>
    </w:p>
    <w:p w14:paraId="540D0780" w14:textId="3963E998" w:rsidR="00B2474D" w:rsidRPr="005F57DE" w:rsidRDefault="005F57DE" w:rsidP="004D4DBA">
      <w:pPr>
        <w:pStyle w:val="NormaleWeb"/>
        <w:tabs>
          <w:tab w:val="left" w:pos="851"/>
        </w:tabs>
        <w:spacing w:before="0" w:beforeAutospacing="0" w:after="120" w:afterAutospacing="0"/>
        <w:ind w:left="851"/>
        <w:jc w:val="both"/>
        <w:rPr>
          <w:i/>
          <w:sz w:val="22"/>
          <w:szCs w:val="22"/>
        </w:rPr>
      </w:pPr>
      <w:r>
        <w:rPr>
          <w:b/>
          <w:i/>
          <w:sz w:val="22"/>
          <w:szCs w:val="22"/>
          <w:u w:val="single"/>
        </w:rPr>
        <w:t>(</w:t>
      </w:r>
      <w:r w:rsidR="00B2474D" w:rsidRPr="005F57DE">
        <w:rPr>
          <w:b/>
          <w:i/>
          <w:sz w:val="22"/>
          <w:szCs w:val="22"/>
          <w:u w:val="single"/>
        </w:rPr>
        <w:t>N.B.:</w:t>
      </w:r>
      <w:r w:rsidR="00B2474D" w:rsidRPr="005F57DE">
        <w:rPr>
          <w:bCs/>
          <w:i/>
          <w:sz w:val="22"/>
          <w:szCs w:val="22"/>
          <w:u w:val="single"/>
        </w:rPr>
        <w:t xml:space="preserve"> qualora nei confronti delle persone cessate dalla carica nell’anno antecedente la da</w:t>
      </w:r>
      <w:r w:rsidR="00B36C84" w:rsidRPr="005F57DE">
        <w:rPr>
          <w:bCs/>
          <w:i/>
          <w:sz w:val="22"/>
          <w:szCs w:val="22"/>
          <w:u w:val="single"/>
        </w:rPr>
        <w:t>ta di pubblicazione del bando di gara</w:t>
      </w:r>
      <w:r w:rsidR="00B2474D" w:rsidRPr="005F57DE">
        <w:rPr>
          <w:bCs/>
          <w:i/>
          <w:sz w:val="22"/>
          <w:szCs w:val="22"/>
          <w:u w:val="single"/>
        </w:rPr>
        <w:t xml:space="preserve"> siano state pronunciate condanne penali p</w:t>
      </w:r>
      <w:r w:rsidRPr="005F57DE">
        <w:rPr>
          <w:bCs/>
          <w:i/>
          <w:sz w:val="22"/>
          <w:szCs w:val="22"/>
          <w:u w:val="single"/>
        </w:rPr>
        <w:t>reviste dall’art. 80, co</w:t>
      </w:r>
      <w:r w:rsidR="00B96155">
        <w:rPr>
          <w:bCs/>
          <w:i/>
          <w:sz w:val="22"/>
          <w:szCs w:val="22"/>
          <w:u w:val="single"/>
        </w:rPr>
        <w:t>mma</w:t>
      </w:r>
      <w:r w:rsidRPr="005F57DE">
        <w:rPr>
          <w:bCs/>
          <w:i/>
          <w:sz w:val="22"/>
          <w:szCs w:val="22"/>
          <w:u w:val="single"/>
        </w:rPr>
        <w:t xml:space="preserve"> 1</w:t>
      </w:r>
      <w:r w:rsidR="00B96155">
        <w:rPr>
          <w:bCs/>
          <w:i/>
          <w:sz w:val="22"/>
          <w:szCs w:val="22"/>
          <w:u w:val="single"/>
        </w:rPr>
        <w:t xml:space="preserve"> del Codice dei Contratti</w:t>
      </w:r>
      <w:r w:rsidR="00B2474D" w:rsidRPr="005F57DE">
        <w:rPr>
          <w:bCs/>
          <w:i/>
          <w:sz w:val="22"/>
          <w:szCs w:val="22"/>
          <w:u w:val="single"/>
        </w:rPr>
        <w:t>,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r>
        <w:rPr>
          <w:bCs/>
          <w:i/>
          <w:sz w:val="22"/>
          <w:szCs w:val="22"/>
          <w:u w:val="single"/>
        </w:rPr>
        <w:t>)</w:t>
      </w:r>
    </w:p>
    <w:p w14:paraId="340C8550" w14:textId="1A6BE85C"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2.</w:t>
      </w:r>
      <w:r w:rsidRPr="00066B19">
        <w:rPr>
          <w:sz w:val="22"/>
          <w:szCs w:val="22"/>
        </w:rPr>
        <w:t xml:space="preserve"> </w:t>
      </w:r>
      <w:r w:rsidR="004D4DBA">
        <w:rPr>
          <w:sz w:val="22"/>
          <w:szCs w:val="22"/>
        </w:rPr>
        <w:tab/>
      </w:r>
      <w:r w:rsidRPr="00066B19">
        <w:rPr>
          <w:sz w:val="22"/>
          <w:szCs w:val="22"/>
        </w:rPr>
        <w:t>che a suo carico non sussistono di cause di decadenza, di sospensione o di divieto previste dall’</w:t>
      </w:r>
      <w:r w:rsidRPr="000A6519">
        <w:rPr>
          <w:sz w:val="22"/>
          <w:szCs w:val="22"/>
        </w:rPr>
        <w:t>art</w:t>
      </w:r>
      <w:r w:rsidR="000A6519" w:rsidRPr="000A6519">
        <w:rPr>
          <w:sz w:val="22"/>
          <w:szCs w:val="22"/>
        </w:rPr>
        <w:t>.</w:t>
      </w:r>
      <w:r w:rsidRPr="000A6519">
        <w:rPr>
          <w:sz w:val="22"/>
          <w:szCs w:val="22"/>
        </w:rPr>
        <w:t xml:space="preserve"> 67 del </w:t>
      </w:r>
      <w:r w:rsidR="000A6519" w:rsidRPr="000A6519">
        <w:rPr>
          <w:sz w:val="22"/>
          <w:szCs w:val="22"/>
        </w:rPr>
        <w:t xml:space="preserve">D.Lgs. </w:t>
      </w:r>
      <w:r w:rsidRPr="000A6519">
        <w:rPr>
          <w:sz w:val="22"/>
          <w:szCs w:val="22"/>
        </w:rPr>
        <w:t>6 settembre 2011, n. 159</w:t>
      </w:r>
      <w:r w:rsidRPr="00066B19">
        <w:rPr>
          <w:sz w:val="22"/>
          <w:szCs w:val="22"/>
        </w:rPr>
        <w:t xml:space="preserve"> o di un tentativo di infiltrazione mafiosa di cui all’</w:t>
      </w:r>
      <w:r w:rsidRPr="000A6519">
        <w:rPr>
          <w:sz w:val="22"/>
          <w:szCs w:val="22"/>
        </w:rPr>
        <w:t>art</w:t>
      </w:r>
      <w:r w:rsidR="000A6519" w:rsidRPr="000A6519">
        <w:rPr>
          <w:sz w:val="22"/>
          <w:szCs w:val="22"/>
        </w:rPr>
        <w:t>.</w:t>
      </w:r>
      <w:r w:rsidRPr="000A6519">
        <w:rPr>
          <w:sz w:val="22"/>
          <w:szCs w:val="22"/>
        </w:rPr>
        <w:t xml:space="preserve"> 84, comma 4, del medesimo decreto</w:t>
      </w:r>
      <w:r w:rsidRPr="00066B19">
        <w:rPr>
          <w:sz w:val="22"/>
          <w:szCs w:val="22"/>
        </w:rPr>
        <w:t xml:space="preserve">. (Resta fermo quanto previsto dagli </w:t>
      </w:r>
      <w:r w:rsidRPr="000A6519">
        <w:rPr>
          <w:sz w:val="22"/>
          <w:szCs w:val="22"/>
        </w:rPr>
        <w:t>articoli 88, comma 4-bis</w:t>
      </w:r>
      <w:r w:rsidRPr="00066B19">
        <w:rPr>
          <w:sz w:val="22"/>
          <w:szCs w:val="22"/>
        </w:rPr>
        <w:t xml:space="preserve">, e </w:t>
      </w:r>
      <w:r w:rsidRPr="000A6519">
        <w:rPr>
          <w:sz w:val="22"/>
          <w:szCs w:val="22"/>
        </w:rPr>
        <w:t xml:space="preserve">92, commi 2 e 3, del </w:t>
      </w:r>
      <w:r w:rsidR="000A6519">
        <w:rPr>
          <w:sz w:val="22"/>
          <w:szCs w:val="22"/>
        </w:rPr>
        <w:t xml:space="preserve">D.Lgs. </w:t>
      </w:r>
      <w:r w:rsidRPr="000A6519">
        <w:rPr>
          <w:sz w:val="22"/>
          <w:szCs w:val="22"/>
        </w:rPr>
        <w:t>6 settembre 2011, n. 159</w:t>
      </w:r>
      <w:r w:rsidRPr="00066B19">
        <w:rPr>
          <w:sz w:val="22"/>
          <w:szCs w:val="22"/>
        </w:rPr>
        <w:t>, con riferimento rispettivamente alle comunicazioni antimafia</w:t>
      </w:r>
      <w:r w:rsidR="000A6519">
        <w:rPr>
          <w:sz w:val="22"/>
          <w:szCs w:val="22"/>
        </w:rPr>
        <w:t xml:space="preserve"> e alle informazioni antimafia)</w:t>
      </w:r>
    </w:p>
    <w:p w14:paraId="12E59178" w14:textId="490545D5"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334D47F3" w14:textId="15E63C78"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3.</w:t>
      </w:r>
      <w:r w:rsidRPr="00066B19">
        <w:rPr>
          <w:sz w:val="22"/>
          <w:szCs w:val="22"/>
        </w:rPr>
        <w:t xml:space="preserve"> </w:t>
      </w:r>
      <w:r w:rsidR="00511C3F">
        <w:rPr>
          <w:sz w:val="22"/>
          <w:szCs w:val="22"/>
        </w:rPr>
        <w:t>di non aver</w:t>
      </w:r>
      <w:r w:rsidRPr="00066B19">
        <w:rPr>
          <w:sz w:val="22"/>
          <w:szCs w:val="22"/>
        </w:rPr>
        <w:t xml:space="preserve"> commesso violazioni gravi, definitivamente accertate, rispetto agli obblighi relativi al pagamento delle imposte e tasse o i contributi previdenziali, secondo la legislazione italiana o quella dello Stato in cui sono stabiliti. </w:t>
      </w:r>
    </w:p>
    <w:p w14:paraId="0C0A6584" w14:textId="6A54DF82"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Costituiscono gravi violazioni quelle che comportano un omesso pagamento di imposte e tasse superiore all’importo di cui all’art</w:t>
      </w:r>
      <w:r w:rsidR="000A6519">
        <w:rPr>
          <w:i/>
          <w:sz w:val="22"/>
          <w:szCs w:val="22"/>
        </w:rPr>
        <w:t>.</w:t>
      </w:r>
      <w:r w:rsidRPr="000A6519">
        <w:rPr>
          <w:i/>
          <w:sz w:val="22"/>
          <w:szCs w:val="22"/>
        </w:rPr>
        <w:t xml:space="preserve"> 48-bis, commi 1 e 2-bis, del </w:t>
      </w:r>
      <w:proofErr w:type="spellStart"/>
      <w:r w:rsidRPr="000A6519">
        <w:rPr>
          <w:i/>
          <w:sz w:val="22"/>
          <w:szCs w:val="22"/>
        </w:rPr>
        <w:t>d.P.R.</w:t>
      </w:r>
      <w:proofErr w:type="spellEnd"/>
      <w:r w:rsidRPr="000A6519">
        <w:rPr>
          <w:i/>
          <w:sz w:val="22"/>
          <w:szCs w:val="22"/>
        </w:rPr>
        <w:t xml:space="preserve">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w:t>
      </w:r>
      <w:r w:rsidR="000A6519">
        <w:rPr>
          <w:i/>
          <w:sz w:val="22"/>
          <w:szCs w:val="22"/>
        </w:rPr>
        <w:t>litiche sociali 30 gennaio 2015</w:t>
      </w:r>
      <w:r w:rsidRPr="000A6519">
        <w:rPr>
          <w:i/>
          <w:sz w:val="22"/>
          <w:szCs w:val="22"/>
        </w:rPr>
        <w:t xml:space="preserve">. </w:t>
      </w:r>
      <w:r w:rsidR="000A6519">
        <w:rPr>
          <w:i/>
          <w:sz w:val="22"/>
          <w:szCs w:val="22"/>
        </w:rPr>
        <w:t>L’esclusione</w:t>
      </w:r>
      <w:r w:rsidRPr="000A6519">
        <w:rPr>
          <w:i/>
          <w:sz w:val="22"/>
          <w:szCs w:val="22"/>
        </w:rPr>
        <w:t xml:space="preserv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2E2679B5" w14:textId="38BDD5FB"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lastRenderedPageBreak/>
        <w:t>4.</w:t>
      </w:r>
      <w:r w:rsidRPr="00066B19">
        <w:rPr>
          <w:sz w:val="22"/>
          <w:szCs w:val="22"/>
        </w:rPr>
        <w:t xml:space="preserve"> </w:t>
      </w:r>
      <w:r w:rsidR="004D4DBA">
        <w:rPr>
          <w:sz w:val="22"/>
          <w:szCs w:val="22"/>
        </w:rPr>
        <w:tab/>
      </w:r>
      <w:r w:rsidR="00B96155">
        <w:rPr>
          <w:sz w:val="22"/>
          <w:szCs w:val="22"/>
        </w:rPr>
        <w:t>di non aver</w:t>
      </w:r>
      <w:r w:rsidRPr="00066B19">
        <w:rPr>
          <w:sz w:val="22"/>
          <w:szCs w:val="22"/>
        </w:rPr>
        <w:t xml:space="preserve"> commesso gravi infrazioni debitamente accertate alle norme in materia di salute e sicurezza sul lavoro nonché agli obblighi di cui all’</w:t>
      </w:r>
      <w:r w:rsidRPr="000A6519">
        <w:rPr>
          <w:sz w:val="22"/>
          <w:szCs w:val="22"/>
        </w:rPr>
        <w:t>articolo 30, comma 3</w:t>
      </w:r>
      <w:r w:rsidRPr="00066B19">
        <w:rPr>
          <w:sz w:val="22"/>
          <w:szCs w:val="22"/>
        </w:rPr>
        <w:t xml:space="preserve"> del </w:t>
      </w:r>
      <w:r w:rsidR="000A6519">
        <w:rPr>
          <w:sz w:val="22"/>
          <w:szCs w:val="22"/>
        </w:rPr>
        <w:t>C</w:t>
      </w:r>
      <w:r w:rsidRPr="00066B19">
        <w:rPr>
          <w:sz w:val="22"/>
          <w:szCs w:val="22"/>
        </w:rPr>
        <w:t>odice</w:t>
      </w:r>
      <w:r w:rsidR="000A6519">
        <w:rPr>
          <w:sz w:val="22"/>
          <w:szCs w:val="22"/>
        </w:rPr>
        <w:t xml:space="preserve"> dei Contratti,</w:t>
      </w:r>
      <w:r w:rsidRPr="00066B19">
        <w:rPr>
          <w:sz w:val="22"/>
          <w:szCs w:val="22"/>
        </w:rPr>
        <w:t xml:space="preserve"> che</w:t>
      </w:r>
      <w:r w:rsidR="000A6519">
        <w:rPr>
          <w:sz w:val="22"/>
          <w:szCs w:val="22"/>
        </w:rPr>
        <w:t xml:space="preserve"> </w:t>
      </w:r>
      <w:r w:rsidRPr="00066B19">
        <w:rPr>
          <w:sz w:val="22"/>
          <w:szCs w:val="22"/>
        </w:rPr>
        <w:t xml:space="preserve">la stazione appaltante possa dimostrare con qualunque mezzo adeguato; </w:t>
      </w:r>
    </w:p>
    <w:p w14:paraId="05E51FEB" w14:textId="65C6DFBD"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5</w:t>
      </w:r>
      <w:r w:rsidRPr="00066B19">
        <w:rPr>
          <w:sz w:val="22"/>
          <w:szCs w:val="22"/>
        </w:rPr>
        <w:t xml:space="preserve">. </w:t>
      </w:r>
      <w:r w:rsidR="004D4DBA">
        <w:rPr>
          <w:sz w:val="22"/>
          <w:szCs w:val="22"/>
        </w:rPr>
        <w:tab/>
      </w:r>
      <w:r w:rsidRPr="00066B19">
        <w:rPr>
          <w:sz w:val="22"/>
          <w:szCs w:val="22"/>
        </w:rPr>
        <w:t xml:space="preserve">che non si trova in stato di fallimento, di liquidazione coatta, di concordato preventivo, salvo il caso di concordato con continuità aziendale, o </w:t>
      </w:r>
      <w:r w:rsidR="00B96155">
        <w:rPr>
          <w:sz w:val="22"/>
          <w:szCs w:val="22"/>
        </w:rPr>
        <w:t xml:space="preserve">nei suoi </w:t>
      </w:r>
      <w:r w:rsidRPr="00066B19">
        <w:rPr>
          <w:sz w:val="22"/>
          <w:szCs w:val="22"/>
        </w:rPr>
        <w:t xml:space="preserve">riguardi </w:t>
      </w:r>
      <w:r w:rsidR="00B96155">
        <w:rPr>
          <w:sz w:val="22"/>
          <w:szCs w:val="22"/>
        </w:rPr>
        <w:t xml:space="preserve">non </w:t>
      </w:r>
      <w:r w:rsidRPr="00066B19">
        <w:rPr>
          <w:sz w:val="22"/>
          <w:szCs w:val="22"/>
        </w:rPr>
        <w:t>sia in corso un procedimento per la dichiarazione di una di tali situazioni, fermo restando quanto previsto dall’</w:t>
      </w:r>
      <w:r w:rsidRPr="000A6519">
        <w:rPr>
          <w:sz w:val="22"/>
          <w:szCs w:val="22"/>
        </w:rPr>
        <w:t>articolo 110</w:t>
      </w:r>
      <w:r w:rsidR="000A6519" w:rsidRPr="000A6519">
        <w:rPr>
          <w:sz w:val="22"/>
          <w:szCs w:val="22"/>
        </w:rPr>
        <w:t xml:space="preserve"> </w:t>
      </w:r>
      <w:r w:rsidR="000A6519" w:rsidRPr="00066B19">
        <w:rPr>
          <w:sz w:val="22"/>
          <w:szCs w:val="22"/>
        </w:rPr>
        <w:t xml:space="preserve">del </w:t>
      </w:r>
      <w:r w:rsidR="000A6519">
        <w:rPr>
          <w:sz w:val="22"/>
          <w:szCs w:val="22"/>
        </w:rPr>
        <w:t>C</w:t>
      </w:r>
      <w:r w:rsidR="000A6519" w:rsidRPr="00066B19">
        <w:rPr>
          <w:sz w:val="22"/>
          <w:szCs w:val="22"/>
        </w:rPr>
        <w:t>odice</w:t>
      </w:r>
      <w:r w:rsidR="000A6519">
        <w:rPr>
          <w:sz w:val="22"/>
          <w:szCs w:val="22"/>
        </w:rPr>
        <w:t xml:space="preserve"> dei Contratti</w:t>
      </w:r>
      <w:r w:rsidRPr="00066B19">
        <w:rPr>
          <w:sz w:val="22"/>
          <w:szCs w:val="22"/>
        </w:rPr>
        <w:t>;</w:t>
      </w:r>
    </w:p>
    <w:p w14:paraId="08C03554" w14:textId="19824289"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6</w:t>
      </w:r>
      <w:r w:rsidRPr="00066B19">
        <w:rPr>
          <w:sz w:val="22"/>
          <w:szCs w:val="22"/>
        </w:rPr>
        <w:t xml:space="preserve">. </w:t>
      </w:r>
      <w:r w:rsidR="004D4DBA">
        <w:rPr>
          <w:sz w:val="22"/>
          <w:szCs w:val="22"/>
        </w:rPr>
        <w:tab/>
      </w:r>
      <w:r w:rsidRPr="00066B19">
        <w:rPr>
          <w:sz w:val="22"/>
          <w:szCs w:val="22"/>
        </w:rPr>
        <w:t xml:space="preserve">che non si è reso colpevole di gravi illeciti professionali, tali da rendere dubbia la sua integrità o affidabilità che la stazione appaltante dimostri con mezzi adeguati. </w:t>
      </w:r>
    </w:p>
    <w:p w14:paraId="42063F3B" w14:textId="540F8C0F" w:rsidR="00B2474D" w:rsidRPr="000A6519" w:rsidRDefault="00B2474D"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Pr="000A6519">
        <w:rPr>
          <w:i/>
          <w:sz w:val="22"/>
          <w:szCs w:val="22"/>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4B49181" w14:textId="353F3253"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7</w:t>
      </w:r>
      <w:r w:rsidR="000A6519">
        <w:rPr>
          <w:sz w:val="22"/>
          <w:szCs w:val="22"/>
        </w:rPr>
        <w:t xml:space="preserve">. </w:t>
      </w:r>
      <w:r w:rsidR="004D4DBA">
        <w:rPr>
          <w:sz w:val="22"/>
          <w:szCs w:val="22"/>
        </w:rPr>
        <w:tab/>
      </w:r>
      <w:r w:rsidRPr="00066B19">
        <w:rPr>
          <w:sz w:val="22"/>
          <w:szCs w:val="22"/>
        </w:rPr>
        <w:t>che la propria partecipazione non determina una situazione di conflitto di interesse ai sensi dell’</w:t>
      </w:r>
      <w:r w:rsidRPr="000A6519">
        <w:rPr>
          <w:sz w:val="22"/>
          <w:szCs w:val="22"/>
        </w:rPr>
        <w:t>art</w:t>
      </w:r>
      <w:r w:rsidR="000A6519" w:rsidRPr="000A6519">
        <w:rPr>
          <w:sz w:val="22"/>
          <w:szCs w:val="22"/>
        </w:rPr>
        <w:t xml:space="preserve">. </w:t>
      </w:r>
      <w:r w:rsidRPr="000A6519">
        <w:rPr>
          <w:sz w:val="22"/>
          <w:szCs w:val="22"/>
        </w:rPr>
        <w:t>42, comma 2</w:t>
      </w:r>
      <w:r w:rsidR="000A6519" w:rsidRPr="000A6519">
        <w:t xml:space="preserve"> del Codice dei Contratti</w:t>
      </w:r>
      <w:r w:rsidRPr="00066B19">
        <w:rPr>
          <w:sz w:val="22"/>
          <w:szCs w:val="22"/>
        </w:rPr>
        <w:t xml:space="preserve">, non diversamente risolvibile; </w:t>
      </w:r>
    </w:p>
    <w:p w14:paraId="1E3EB7E4" w14:textId="547A689A" w:rsidR="00B2474D" w:rsidRPr="00066B19" w:rsidRDefault="00B2474D" w:rsidP="004D4DBA">
      <w:pPr>
        <w:pStyle w:val="NormaleWeb"/>
        <w:spacing w:before="0" w:beforeAutospacing="0" w:after="120" w:afterAutospacing="0"/>
        <w:ind w:left="851" w:hanging="425"/>
        <w:jc w:val="both"/>
        <w:rPr>
          <w:sz w:val="22"/>
          <w:szCs w:val="22"/>
        </w:rPr>
      </w:pPr>
      <w:r w:rsidRPr="00066B19">
        <w:rPr>
          <w:b/>
          <w:sz w:val="22"/>
          <w:szCs w:val="22"/>
        </w:rPr>
        <w:t>8</w:t>
      </w:r>
      <w:r w:rsidRPr="00066B19">
        <w:rPr>
          <w:sz w:val="22"/>
          <w:szCs w:val="22"/>
        </w:rPr>
        <w:t xml:space="preserve">. </w:t>
      </w:r>
      <w:r w:rsidR="004D4DBA">
        <w:rPr>
          <w:sz w:val="22"/>
          <w:szCs w:val="22"/>
        </w:rPr>
        <w:tab/>
      </w:r>
      <w:r w:rsidR="00695019" w:rsidRPr="00066B19">
        <w:rPr>
          <w:sz w:val="22"/>
          <w:szCs w:val="22"/>
        </w:rPr>
        <w:t xml:space="preserve">che </w:t>
      </w:r>
      <w:r w:rsidRPr="00066B19">
        <w:rPr>
          <w:sz w:val="22"/>
          <w:szCs w:val="22"/>
        </w:rPr>
        <w:t>la propria partecipazione non comport</w:t>
      </w:r>
      <w:r w:rsidR="000A6519">
        <w:rPr>
          <w:sz w:val="22"/>
          <w:szCs w:val="22"/>
        </w:rPr>
        <w:t>a</w:t>
      </w:r>
      <w:r w:rsidRPr="00066B19">
        <w:rPr>
          <w:sz w:val="22"/>
          <w:szCs w:val="22"/>
        </w:rPr>
        <w:t xml:space="preserve"> una distorsione della concorrenza derivante dal precedente coinvolgimento degli operatori economici nella preparazione della procedura d’appalto di cui all’</w:t>
      </w:r>
      <w:r w:rsidRPr="000A6519">
        <w:rPr>
          <w:sz w:val="22"/>
          <w:szCs w:val="22"/>
        </w:rPr>
        <w:t>art</w:t>
      </w:r>
      <w:r w:rsidR="000A6519">
        <w:rPr>
          <w:sz w:val="22"/>
          <w:szCs w:val="22"/>
        </w:rPr>
        <w:t>.</w:t>
      </w:r>
      <w:r w:rsidRPr="000A6519">
        <w:rPr>
          <w:sz w:val="22"/>
          <w:szCs w:val="22"/>
        </w:rPr>
        <w:t xml:space="preserve"> 67</w:t>
      </w:r>
      <w:r w:rsidR="000A6519">
        <w:rPr>
          <w:sz w:val="22"/>
          <w:szCs w:val="22"/>
        </w:rPr>
        <w:t xml:space="preserve"> del Codice dei contratti</w:t>
      </w:r>
      <w:r w:rsidRPr="00066B19">
        <w:rPr>
          <w:sz w:val="22"/>
          <w:szCs w:val="22"/>
        </w:rPr>
        <w:t xml:space="preserve"> </w:t>
      </w:r>
      <w:r w:rsidR="000A6519">
        <w:rPr>
          <w:sz w:val="22"/>
          <w:szCs w:val="22"/>
        </w:rPr>
        <w:t xml:space="preserve">che </w:t>
      </w:r>
      <w:r w:rsidRPr="00066B19">
        <w:rPr>
          <w:sz w:val="22"/>
          <w:szCs w:val="22"/>
        </w:rPr>
        <w:t xml:space="preserve">non può essere risolta con misure meno intrusive; </w:t>
      </w:r>
    </w:p>
    <w:p w14:paraId="672157E1" w14:textId="770BBC9A" w:rsidR="00695019" w:rsidRPr="00066B19" w:rsidRDefault="00B2474D" w:rsidP="004D4DBA">
      <w:pPr>
        <w:pStyle w:val="NormaleWeb"/>
        <w:spacing w:before="0" w:beforeAutospacing="0" w:after="120" w:afterAutospacing="0"/>
        <w:ind w:left="851" w:hanging="425"/>
        <w:jc w:val="both"/>
        <w:rPr>
          <w:i/>
          <w:sz w:val="22"/>
          <w:szCs w:val="22"/>
        </w:rPr>
      </w:pPr>
      <w:r w:rsidRPr="00066B19">
        <w:rPr>
          <w:b/>
          <w:sz w:val="22"/>
          <w:szCs w:val="22"/>
        </w:rPr>
        <w:t>9</w:t>
      </w:r>
      <w:r w:rsidRPr="00066B19">
        <w:rPr>
          <w:sz w:val="22"/>
          <w:szCs w:val="22"/>
        </w:rPr>
        <w:t xml:space="preserve">. </w:t>
      </w:r>
      <w:r w:rsidR="004D4DBA">
        <w:rPr>
          <w:sz w:val="22"/>
          <w:szCs w:val="22"/>
        </w:rPr>
        <w:tab/>
      </w:r>
      <w:r w:rsidRPr="00066B19">
        <w:rPr>
          <w:sz w:val="22"/>
          <w:szCs w:val="22"/>
        </w:rPr>
        <w:t xml:space="preserve">che non </w:t>
      </w:r>
      <w:r w:rsidR="00695019" w:rsidRPr="00066B19">
        <w:rPr>
          <w:sz w:val="22"/>
          <w:szCs w:val="22"/>
        </w:rPr>
        <w:t xml:space="preserve">nei propri confronti non sussiste la sanzione </w:t>
      </w:r>
      <w:proofErr w:type="spellStart"/>
      <w:r w:rsidR="00695019" w:rsidRPr="00066B19">
        <w:rPr>
          <w:sz w:val="22"/>
          <w:szCs w:val="22"/>
        </w:rPr>
        <w:t>interdittiva</w:t>
      </w:r>
      <w:proofErr w:type="spellEnd"/>
      <w:r w:rsidR="00695019" w:rsidRPr="00066B19">
        <w:rPr>
          <w:sz w:val="22"/>
          <w:szCs w:val="22"/>
        </w:rPr>
        <w:t xml:space="preserve"> di cui all’</w:t>
      </w:r>
      <w:r w:rsidR="00695019" w:rsidRPr="00066B19">
        <w:rPr>
          <w:i/>
          <w:sz w:val="22"/>
          <w:szCs w:val="22"/>
        </w:rPr>
        <w:t xml:space="preserve">art. 9, comma 2, </w:t>
      </w:r>
      <w:proofErr w:type="spellStart"/>
      <w:r w:rsidR="00695019" w:rsidRPr="00066B19">
        <w:rPr>
          <w:i/>
          <w:sz w:val="22"/>
          <w:szCs w:val="22"/>
        </w:rPr>
        <w:t>lett</w:t>
      </w:r>
      <w:proofErr w:type="spellEnd"/>
      <w:r w:rsidR="00695019" w:rsidRPr="00066B19">
        <w:rPr>
          <w:i/>
          <w:sz w:val="22"/>
          <w:szCs w:val="22"/>
        </w:rPr>
        <w:t>. c)</w:t>
      </w:r>
      <w:r w:rsidR="00695019" w:rsidRPr="00066B19">
        <w:rPr>
          <w:sz w:val="22"/>
          <w:szCs w:val="22"/>
        </w:rPr>
        <w:t xml:space="preserve"> </w:t>
      </w:r>
      <w:r w:rsidR="00695019" w:rsidRPr="00066B19">
        <w:rPr>
          <w:i/>
          <w:sz w:val="22"/>
          <w:szCs w:val="22"/>
        </w:rPr>
        <w:t>del</w:t>
      </w:r>
      <w:r w:rsidR="00695019" w:rsidRPr="00066B19">
        <w:rPr>
          <w:sz w:val="22"/>
          <w:szCs w:val="22"/>
        </w:rPr>
        <w:t xml:space="preserve"> </w:t>
      </w:r>
      <w:r w:rsidR="00695019" w:rsidRPr="00066B19">
        <w:rPr>
          <w:i/>
          <w:sz w:val="22"/>
          <w:szCs w:val="22"/>
        </w:rPr>
        <w:t xml:space="preserve">D.Lgs. 8 giugno 2001, n. 231 e ss.mm.ii., </w:t>
      </w:r>
      <w:r w:rsidR="00695019" w:rsidRPr="00066B19">
        <w:rPr>
          <w:sz w:val="22"/>
          <w:szCs w:val="22"/>
        </w:rPr>
        <w:t>o altra sanzione che comporti il</w:t>
      </w:r>
      <w:r w:rsidR="00695019" w:rsidRPr="00066B19">
        <w:rPr>
          <w:i/>
          <w:sz w:val="22"/>
          <w:szCs w:val="22"/>
        </w:rPr>
        <w:t xml:space="preserve"> </w:t>
      </w:r>
      <w:r w:rsidR="00695019" w:rsidRPr="00066B19">
        <w:rPr>
          <w:sz w:val="22"/>
          <w:szCs w:val="22"/>
        </w:rPr>
        <w:t>divieto di contrarre con la pubblica amministrazione.</w:t>
      </w:r>
    </w:p>
    <w:p w14:paraId="05353978" w14:textId="1FC6D6CF" w:rsidR="00695019" w:rsidRPr="00066B19" w:rsidRDefault="00B2474D" w:rsidP="004D4DBA">
      <w:pPr>
        <w:pStyle w:val="NormaleWeb"/>
        <w:spacing w:before="0" w:beforeAutospacing="0" w:after="120" w:afterAutospacing="0"/>
        <w:ind w:left="851" w:hanging="425"/>
        <w:jc w:val="both"/>
        <w:rPr>
          <w:spacing w:val="-2"/>
          <w:sz w:val="22"/>
          <w:szCs w:val="22"/>
        </w:rPr>
      </w:pPr>
      <w:r w:rsidRPr="00066B19">
        <w:rPr>
          <w:b/>
          <w:sz w:val="22"/>
          <w:szCs w:val="22"/>
        </w:rPr>
        <w:t>10</w:t>
      </w:r>
      <w:r w:rsidRPr="00066B19">
        <w:rPr>
          <w:sz w:val="22"/>
          <w:szCs w:val="22"/>
        </w:rPr>
        <w:t xml:space="preserve">. </w:t>
      </w:r>
      <w:r w:rsidR="00B65502">
        <w:rPr>
          <w:sz w:val="22"/>
          <w:szCs w:val="22"/>
        </w:rPr>
        <w:t xml:space="preserve">di non essere </w:t>
      </w:r>
      <w:r w:rsidR="00511C3F">
        <w:rPr>
          <w:spacing w:val="-2"/>
          <w:sz w:val="22"/>
          <w:szCs w:val="22"/>
        </w:rPr>
        <w:t>iscr</w:t>
      </w:r>
      <w:r w:rsidR="00695019" w:rsidRPr="00066B19">
        <w:rPr>
          <w:spacing w:val="-2"/>
          <w:sz w:val="22"/>
          <w:szCs w:val="22"/>
        </w:rPr>
        <w:t>i</w:t>
      </w:r>
      <w:r w:rsidR="00B65502">
        <w:rPr>
          <w:spacing w:val="-2"/>
          <w:sz w:val="22"/>
          <w:szCs w:val="22"/>
        </w:rPr>
        <w:t>tto</w:t>
      </w:r>
      <w:r w:rsidR="00695019" w:rsidRPr="00066B19">
        <w:rPr>
          <w:spacing w:val="-2"/>
          <w:sz w:val="22"/>
          <w:szCs w:val="22"/>
        </w:rPr>
        <w:t xml:space="preserve"> nel casellario informatico per aver presentato falsa dichiarazione o falsa documentazione ai fini del rilascio dell’attestazione SOA</w:t>
      </w:r>
      <w:r w:rsidR="004D4DBA">
        <w:rPr>
          <w:spacing w:val="-2"/>
          <w:sz w:val="22"/>
          <w:szCs w:val="22"/>
        </w:rPr>
        <w:t>;</w:t>
      </w:r>
    </w:p>
    <w:p w14:paraId="4F88B016" w14:textId="184F45ED" w:rsidR="000A6519" w:rsidRDefault="00B2474D" w:rsidP="004D4DBA">
      <w:pPr>
        <w:pStyle w:val="NormaleWeb"/>
        <w:spacing w:before="0" w:beforeAutospacing="0" w:after="120" w:afterAutospacing="0"/>
        <w:ind w:left="851" w:hanging="425"/>
        <w:jc w:val="both"/>
        <w:rPr>
          <w:sz w:val="22"/>
          <w:szCs w:val="22"/>
        </w:rPr>
      </w:pPr>
      <w:r w:rsidRPr="00066B19">
        <w:rPr>
          <w:b/>
          <w:sz w:val="22"/>
          <w:szCs w:val="22"/>
        </w:rPr>
        <w:t>11</w:t>
      </w:r>
      <w:r w:rsidRPr="00066B19">
        <w:rPr>
          <w:sz w:val="22"/>
          <w:szCs w:val="22"/>
        </w:rPr>
        <w:t xml:space="preserve">. </w:t>
      </w:r>
      <w:r w:rsidR="004D4DBA">
        <w:rPr>
          <w:sz w:val="22"/>
          <w:szCs w:val="22"/>
        </w:rPr>
        <w:tab/>
      </w:r>
      <w:r w:rsidR="00B65502">
        <w:rPr>
          <w:sz w:val="22"/>
          <w:szCs w:val="22"/>
        </w:rPr>
        <w:t>di non aver</w:t>
      </w:r>
      <w:r w:rsidRPr="00066B19">
        <w:rPr>
          <w:sz w:val="22"/>
          <w:szCs w:val="22"/>
        </w:rPr>
        <w:t xml:space="preserve"> violato il divieto di intestazione fiduciaria di cui all'</w:t>
      </w:r>
      <w:r w:rsidRPr="000A6519">
        <w:rPr>
          <w:sz w:val="22"/>
          <w:szCs w:val="22"/>
        </w:rPr>
        <w:t>articolo 17 della legge 19 marzo 1990, n. 55</w:t>
      </w:r>
      <w:r w:rsidRPr="00066B19">
        <w:rPr>
          <w:sz w:val="22"/>
          <w:szCs w:val="22"/>
        </w:rPr>
        <w:t xml:space="preserve">. </w:t>
      </w:r>
    </w:p>
    <w:p w14:paraId="65EA6531" w14:textId="737D0253" w:rsidR="00B2474D" w:rsidRPr="000A6519" w:rsidRDefault="000A6519" w:rsidP="004D4DBA">
      <w:pPr>
        <w:pStyle w:val="NormaleWeb"/>
        <w:spacing w:before="0" w:beforeAutospacing="0" w:after="120" w:afterAutospacing="0"/>
        <w:ind w:left="851"/>
        <w:jc w:val="both"/>
        <w:rPr>
          <w:i/>
          <w:sz w:val="22"/>
          <w:szCs w:val="22"/>
        </w:rPr>
      </w:pPr>
      <w:r w:rsidRPr="000A6519">
        <w:rPr>
          <w:i/>
          <w:sz w:val="22"/>
          <w:szCs w:val="22"/>
        </w:rPr>
        <w:t>(</w:t>
      </w:r>
      <w:r w:rsidR="00B96155">
        <w:rPr>
          <w:i/>
          <w:sz w:val="22"/>
          <w:szCs w:val="22"/>
        </w:rPr>
        <w:t xml:space="preserve">N.B. </w:t>
      </w:r>
      <w:r w:rsidR="00B2474D" w:rsidRPr="000A6519">
        <w:rPr>
          <w:i/>
          <w:sz w:val="22"/>
          <w:szCs w:val="22"/>
        </w:rPr>
        <w:t>L'esclusione ha durata di un anno decorrente dall'accertamento definitivo della violazione e va comunque disposta se la violazione non è stata rimossa</w:t>
      </w:r>
      <w:r>
        <w:rPr>
          <w:i/>
          <w:sz w:val="22"/>
          <w:szCs w:val="22"/>
        </w:rPr>
        <w:t>)</w:t>
      </w:r>
      <w:r w:rsidR="00B2474D" w:rsidRPr="000A6519">
        <w:rPr>
          <w:i/>
          <w:sz w:val="22"/>
          <w:szCs w:val="22"/>
        </w:rPr>
        <w:t xml:space="preserve">; </w:t>
      </w:r>
    </w:p>
    <w:p w14:paraId="17185022" w14:textId="1AC6E040" w:rsidR="00511C3F" w:rsidRPr="00622E5B" w:rsidRDefault="00B2474D" w:rsidP="004D4DBA">
      <w:pPr>
        <w:pStyle w:val="NormaleWeb"/>
        <w:spacing w:before="0" w:beforeAutospacing="0" w:after="120" w:afterAutospacing="0"/>
        <w:ind w:left="851" w:hanging="425"/>
        <w:jc w:val="both"/>
        <w:rPr>
          <w:sz w:val="22"/>
          <w:szCs w:val="22"/>
        </w:rPr>
      </w:pPr>
      <w:r w:rsidRPr="00066B19">
        <w:rPr>
          <w:b/>
          <w:sz w:val="22"/>
          <w:szCs w:val="22"/>
        </w:rPr>
        <w:t>12</w:t>
      </w:r>
      <w:r w:rsidR="000A6519">
        <w:rPr>
          <w:sz w:val="22"/>
          <w:szCs w:val="22"/>
        </w:rPr>
        <w:t xml:space="preserve">. </w:t>
      </w:r>
      <w:r w:rsidR="00511C3F" w:rsidRPr="00622E5B">
        <w:rPr>
          <w:sz w:val="22"/>
          <w:szCs w:val="22"/>
        </w:rPr>
        <w:t>di essere in regola con le norme che disciplinano il diritto al lavoro dei disabili, ai sensi della</w:t>
      </w:r>
      <w:r w:rsidR="00511C3F" w:rsidRPr="00622E5B">
        <w:rPr>
          <w:i/>
          <w:spacing w:val="-2"/>
          <w:sz w:val="22"/>
        </w:rPr>
        <w:t xml:space="preserve"> L. 12 marzo 1999, n. 68 e ss.mm.ii.</w:t>
      </w:r>
      <w:r w:rsidR="00511C3F" w:rsidRPr="00622E5B">
        <w:rPr>
          <w:sz w:val="22"/>
        </w:rPr>
        <w:t>;</w:t>
      </w:r>
    </w:p>
    <w:p w14:paraId="3EE047A5" w14:textId="343A50D1" w:rsidR="00511C3F" w:rsidRPr="00511C3F" w:rsidRDefault="00B2474D" w:rsidP="004D4DBA">
      <w:pPr>
        <w:pStyle w:val="NormaleWeb"/>
        <w:spacing w:before="0" w:beforeAutospacing="0" w:after="120" w:afterAutospacing="0"/>
        <w:ind w:left="851" w:hanging="425"/>
        <w:jc w:val="both"/>
        <w:rPr>
          <w:sz w:val="22"/>
          <w:szCs w:val="22"/>
        </w:rPr>
      </w:pPr>
      <w:r w:rsidRPr="00066B19">
        <w:rPr>
          <w:b/>
          <w:sz w:val="22"/>
          <w:szCs w:val="22"/>
        </w:rPr>
        <w:t>13</w:t>
      </w:r>
      <w:r w:rsidRPr="00511C3F">
        <w:rPr>
          <w:b/>
          <w:sz w:val="22"/>
          <w:szCs w:val="22"/>
        </w:rPr>
        <w:t>.</w:t>
      </w:r>
      <w:r w:rsidRPr="00511C3F">
        <w:rPr>
          <w:sz w:val="22"/>
          <w:szCs w:val="22"/>
        </w:rPr>
        <w:t xml:space="preserve"> </w:t>
      </w:r>
      <w:r w:rsidR="004D4DBA">
        <w:rPr>
          <w:sz w:val="22"/>
          <w:szCs w:val="22"/>
        </w:rPr>
        <w:tab/>
      </w:r>
      <w:r w:rsidR="00511C3F" w:rsidRPr="00511C3F">
        <w:rPr>
          <w:sz w:val="22"/>
          <w:szCs w:val="22"/>
        </w:rPr>
        <w:t xml:space="preserve">di non aver omesso di denunciare all’autorità giudiziaria di essere stato vittima dei </w:t>
      </w:r>
      <w:r w:rsidRPr="00511C3F">
        <w:rPr>
          <w:sz w:val="22"/>
          <w:szCs w:val="22"/>
        </w:rPr>
        <w:t>reati previsti e puniti dagli articoli 317 e 629 del codice penale aggravati ai sensi dell'articolo 7 del decreto-legge 13 maggio 1991, n. 152, convertito, con modificazioni, dall</w:t>
      </w:r>
      <w:r w:rsidR="00511C3F" w:rsidRPr="00511C3F">
        <w:rPr>
          <w:sz w:val="22"/>
          <w:szCs w:val="22"/>
        </w:rPr>
        <w:t>a legge 12 luglio 1991, n. 203</w:t>
      </w:r>
      <w:r w:rsidRPr="00511C3F">
        <w:rPr>
          <w:sz w:val="22"/>
          <w:szCs w:val="22"/>
        </w:rPr>
        <w:t xml:space="preserve">, salvo che ricorrano i casi previsti dall'articolo 4, primo comma, della legge 24 novembre 1981, n. 689. </w:t>
      </w:r>
    </w:p>
    <w:p w14:paraId="6C962023" w14:textId="02022091" w:rsidR="00511C3F" w:rsidRPr="00511C3F" w:rsidRDefault="00B2474D" w:rsidP="004D4DBA">
      <w:pPr>
        <w:pStyle w:val="NormaleWeb"/>
        <w:spacing w:before="0" w:beforeAutospacing="0" w:after="120" w:afterAutospacing="0"/>
        <w:ind w:left="851" w:hanging="425"/>
        <w:jc w:val="both"/>
        <w:rPr>
          <w:sz w:val="22"/>
          <w:szCs w:val="22"/>
        </w:rPr>
      </w:pPr>
      <w:r w:rsidRPr="00066B19">
        <w:rPr>
          <w:b/>
          <w:sz w:val="22"/>
          <w:szCs w:val="22"/>
        </w:rPr>
        <w:t>14</w:t>
      </w:r>
      <w:r w:rsidR="00511C3F">
        <w:rPr>
          <w:b/>
          <w:sz w:val="22"/>
          <w:szCs w:val="22"/>
        </w:rPr>
        <w:t xml:space="preserve">. </w:t>
      </w:r>
      <w:r w:rsidR="00511C3F" w:rsidRPr="00622E5B">
        <w:rPr>
          <w:b/>
          <w:i/>
          <w:sz w:val="22"/>
          <w:szCs w:val="22"/>
        </w:rPr>
        <w:t>(barrare la casella di proprio interesse)</w:t>
      </w:r>
    </w:p>
    <w:p w14:paraId="565BCA63" w14:textId="77777777" w:rsidR="00511C3F" w:rsidRPr="00622E5B" w:rsidRDefault="00511C3F" w:rsidP="00511C3F">
      <w:pPr>
        <w:pStyle w:val="sche3"/>
        <w:numPr>
          <w:ilvl w:val="0"/>
          <w:numId w:val="2"/>
        </w:numPr>
        <w:overflowPunct w:val="0"/>
        <w:autoSpaceDE w:val="0"/>
        <w:autoSpaceDN w:val="0"/>
        <w:adjustRightInd w:val="0"/>
        <w:spacing w:after="120"/>
        <w:ind w:left="993" w:hanging="284"/>
        <w:textAlignment w:val="baseline"/>
        <w:rPr>
          <w:sz w:val="22"/>
          <w:szCs w:val="22"/>
          <w:lang w:val="it-IT"/>
        </w:rPr>
      </w:pPr>
      <w:r w:rsidRPr="00622E5B">
        <w:rPr>
          <w:spacing w:val="-2"/>
          <w:sz w:val="22"/>
          <w:szCs w:val="22"/>
          <w:lang w:val="it-IT"/>
        </w:rPr>
        <w:t>di non trovarsi, in alcuna situazione di controllo di cui all'</w:t>
      </w:r>
      <w:r w:rsidRPr="00622E5B">
        <w:rPr>
          <w:i/>
          <w:spacing w:val="-2"/>
          <w:sz w:val="22"/>
          <w:szCs w:val="22"/>
          <w:lang w:val="it-IT"/>
        </w:rPr>
        <w:t xml:space="preserve">art. 2359 del </w:t>
      </w:r>
      <w:r>
        <w:rPr>
          <w:i/>
          <w:spacing w:val="-2"/>
          <w:sz w:val="22"/>
          <w:szCs w:val="22"/>
          <w:lang w:val="it-IT"/>
        </w:rPr>
        <w:t>C</w:t>
      </w:r>
      <w:r w:rsidRPr="00622E5B">
        <w:rPr>
          <w:i/>
          <w:spacing w:val="-2"/>
          <w:sz w:val="22"/>
          <w:szCs w:val="22"/>
          <w:lang w:val="it-IT"/>
        </w:rPr>
        <w:t xml:space="preserve">odice civile </w:t>
      </w:r>
      <w:r w:rsidRPr="00622E5B">
        <w:rPr>
          <w:spacing w:val="-2"/>
          <w:sz w:val="22"/>
          <w:szCs w:val="22"/>
          <w:lang w:val="it-IT"/>
        </w:rPr>
        <w:t>con altri operatori economici, e di aver formulato l’offerta autonomamente;</w:t>
      </w:r>
    </w:p>
    <w:p w14:paraId="1A70128E" w14:textId="77777777" w:rsidR="00511C3F" w:rsidRPr="00622E5B" w:rsidRDefault="00511C3F" w:rsidP="00511C3F">
      <w:pPr>
        <w:pStyle w:val="sche3"/>
        <w:numPr>
          <w:ilvl w:val="0"/>
          <w:numId w:val="2"/>
        </w:numPr>
        <w:overflowPunct w:val="0"/>
        <w:autoSpaceDE w:val="0"/>
        <w:autoSpaceDN w:val="0"/>
        <w:adjustRightInd w:val="0"/>
        <w:spacing w:after="120"/>
        <w:ind w:left="993" w:hanging="284"/>
        <w:textAlignment w:val="baseline"/>
        <w:rPr>
          <w:sz w:val="22"/>
          <w:szCs w:val="22"/>
          <w:lang w:val="it-IT"/>
        </w:rPr>
      </w:pPr>
      <w:r w:rsidRPr="00622E5B">
        <w:rPr>
          <w:spacing w:val="-2"/>
          <w:sz w:val="22"/>
          <w:szCs w:val="22"/>
          <w:lang w:val="it-IT"/>
        </w:rPr>
        <w:t>di non essere a conoscenza della partecipazione alla medesima procedura di operatori economici che si trovino, rispetto all’impresa, in una delle situazioni di controllo di cui all'</w:t>
      </w:r>
      <w:r w:rsidRPr="00622E5B">
        <w:rPr>
          <w:i/>
          <w:spacing w:val="-2"/>
          <w:sz w:val="22"/>
          <w:szCs w:val="22"/>
          <w:lang w:val="it-IT"/>
        </w:rPr>
        <w:t>art. 2359 del codice civile</w:t>
      </w:r>
      <w:r w:rsidRPr="00622E5B">
        <w:rPr>
          <w:spacing w:val="-2"/>
          <w:sz w:val="22"/>
          <w:szCs w:val="22"/>
          <w:lang w:val="it-IT"/>
        </w:rPr>
        <w:t>, e di aver formulato l’offerta autonomamente;</w:t>
      </w:r>
    </w:p>
    <w:p w14:paraId="58849C37" w14:textId="77777777" w:rsidR="00511C3F" w:rsidRPr="00622E5B" w:rsidRDefault="00511C3F" w:rsidP="00511C3F">
      <w:pPr>
        <w:pStyle w:val="sche3"/>
        <w:numPr>
          <w:ilvl w:val="0"/>
          <w:numId w:val="2"/>
        </w:numPr>
        <w:overflowPunct w:val="0"/>
        <w:autoSpaceDE w:val="0"/>
        <w:autoSpaceDN w:val="0"/>
        <w:adjustRightInd w:val="0"/>
        <w:ind w:left="993" w:hanging="284"/>
        <w:textAlignment w:val="baseline"/>
        <w:rPr>
          <w:sz w:val="22"/>
          <w:szCs w:val="22"/>
          <w:lang w:val="it-IT"/>
        </w:rPr>
      </w:pPr>
      <w:r w:rsidRPr="00622E5B">
        <w:rPr>
          <w:spacing w:val="-2"/>
          <w:sz w:val="22"/>
          <w:szCs w:val="22"/>
          <w:lang w:val="it-IT"/>
        </w:rPr>
        <w:t>di essere a conoscenza della partecipazione alla medesima procedura dei seguenti soggetti:</w:t>
      </w:r>
    </w:p>
    <w:p w14:paraId="7269C085" w14:textId="6B63BC6C" w:rsidR="00511C3F" w:rsidRPr="00622E5B" w:rsidRDefault="00511C3F" w:rsidP="00511C3F">
      <w:pPr>
        <w:pStyle w:val="sche3"/>
        <w:overflowPunct w:val="0"/>
        <w:autoSpaceDE w:val="0"/>
        <w:autoSpaceDN w:val="0"/>
        <w:adjustRightInd w:val="0"/>
        <w:spacing w:after="120"/>
        <w:ind w:left="993"/>
        <w:textAlignment w:val="baseline"/>
        <w:rPr>
          <w:i/>
          <w:sz w:val="22"/>
          <w:szCs w:val="22"/>
          <w:lang w:val="it-IT"/>
        </w:rPr>
      </w:pPr>
      <w:r w:rsidRPr="00622E5B">
        <w:rPr>
          <w:spacing w:val="-2"/>
          <w:sz w:val="22"/>
          <w:szCs w:val="22"/>
          <w:lang w:val="it-IT"/>
        </w:rPr>
        <w:t>___________________________________________________</w:t>
      </w:r>
      <w:r w:rsidR="009F7F9D">
        <w:rPr>
          <w:spacing w:val="-2"/>
          <w:sz w:val="22"/>
          <w:szCs w:val="22"/>
          <w:lang w:val="it-IT"/>
        </w:rPr>
        <w:t>_______________________________</w:t>
      </w:r>
      <w:r w:rsidRPr="00622E5B">
        <w:rPr>
          <w:spacing w:val="-2"/>
          <w:sz w:val="22"/>
          <w:szCs w:val="22"/>
          <w:lang w:val="it-IT"/>
        </w:rPr>
        <w:t>, che si trovano, rispetto all’impresa, in situazioni di controllo di cui all'</w:t>
      </w:r>
      <w:r w:rsidRPr="00622E5B">
        <w:rPr>
          <w:i/>
          <w:spacing w:val="-2"/>
          <w:sz w:val="22"/>
          <w:szCs w:val="22"/>
          <w:lang w:val="it-IT"/>
        </w:rPr>
        <w:t>art. 2359 del codice civile</w:t>
      </w:r>
      <w:r w:rsidRPr="00622E5B">
        <w:rPr>
          <w:spacing w:val="-2"/>
          <w:sz w:val="22"/>
          <w:szCs w:val="22"/>
          <w:lang w:val="it-IT"/>
        </w:rPr>
        <w:t>, e di aver formulato l’offerta autonomamente;</w:t>
      </w:r>
    </w:p>
    <w:p w14:paraId="1F83DB93" w14:textId="77777777" w:rsidR="00F44E15" w:rsidRPr="00066B19" w:rsidRDefault="00F44E15" w:rsidP="00511C3F">
      <w:pPr>
        <w:spacing w:after="120"/>
        <w:jc w:val="both"/>
        <w:rPr>
          <w:i/>
          <w:caps/>
          <w:sz w:val="22"/>
          <w:szCs w:val="22"/>
        </w:rPr>
      </w:pPr>
    </w:p>
    <w:p w14:paraId="1FD84FE7" w14:textId="782D8768" w:rsidR="00511C3F" w:rsidRPr="00622E5B" w:rsidRDefault="00511C3F" w:rsidP="00511C3F">
      <w:pPr>
        <w:pStyle w:val="Corpodeltesto22"/>
        <w:spacing w:after="120" w:line="240" w:lineRule="auto"/>
        <w:ind w:left="0"/>
        <w:jc w:val="center"/>
        <w:rPr>
          <w:rFonts w:ascii="Times New Roman" w:hAnsi="Times New Roman"/>
          <w:b/>
          <w:sz w:val="22"/>
          <w:szCs w:val="22"/>
        </w:rPr>
      </w:pPr>
      <w:r w:rsidRPr="00622E5B">
        <w:rPr>
          <w:rFonts w:ascii="Times New Roman" w:hAnsi="Times New Roman"/>
          <w:b/>
          <w:sz w:val="22"/>
          <w:szCs w:val="22"/>
        </w:rPr>
        <w:t xml:space="preserve">PARTE II – </w:t>
      </w:r>
      <w:r w:rsidR="005A68AE">
        <w:rPr>
          <w:rFonts w:ascii="Times New Roman" w:hAnsi="Times New Roman"/>
          <w:b/>
          <w:sz w:val="22"/>
          <w:szCs w:val="22"/>
        </w:rPr>
        <w:t>PARTECIPAZIONE IN FORMA DI RTI O</w:t>
      </w:r>
      <w:r w:rsidR="005A68AE" w:rsidRPr="00622E5B">
        <w:rPr>
          <w:rFonts w:ascii="Times New Roman" w:hAnsi="Times New Roman"/>
          <w:b/>
          <w:sz w:val="22"/>
          <w:szCs w:val="22"/>
        </w:rPr>
        <w:t xml:space="preserve"> CONSORZIO </w:t>
      </w:r>
      <w:r w:rsidR="005A68AE">
        <w:rPr>
          <w:rFonts w:ascii="Times New Roman" w:hAnsi="Times New Roman"/>
          <w:b/>
          <w:sz w:val="22"/>
          <w:szCs w:val="22"/>
        </w:rPr>
        <w:t>ORDINARIO</w:t>
      </w:r>
    </w:p>
    <w:p w14:paraId="487E1733" w14:textId="52A30B9C" w:rsidR="00511C3F" w:rsidRPr="00622E5B" w:rsidRDefault="00511C3F" w:rsidP="00701393">
      <w:pPr>
        <w:pStyle w:val="sche3"/>
        <w:numPr>
          <w:ilvl w:val="0"/>
          <w:numId w:val="35"/>
        </w:numPr>
        <w:overflowPunct w:val="0"/>
        <w:autoSpaceDE w:val="0"/>
        <w:autoSpaceDN w:val="0"/>
        <w:adjustRightInd w:val="0"/>
        <w:spacing w:after="60"/>
        <w:ind w:left="426" w:hanging="426"/>
        <w:textAlignment w:val="baseline"/>
        <w:rPr>
          <w:sz w:val="22"/>
          <w:szCs w:val="22"/>
          <w:lang w:val="it-IT"/>
        </w:rPr>
      </w:pPr>
      <w:r w:rsidRPr="00622E5B">
        <w:rPr>
          <w:b/>
          <w:sz w:val="22"/>
          <w:szCs w:val="22"/>
          <w:lang w:val="it-IT"/>
        </w:rPr>
        <w:t>(</w:t>
      </w:r>
      <w:r w:rsidRPr="00622E5B">
        <w:rPr>
          <w:b/>
          <w:i/>
          <w:iCs/>
          <w:sz w:val="22"/>
          <w:szCs w:val="22"/>
          <w:lang w:val="it-IT"/>
        </w:rPr>
        <w:t>nel ca</w:t>
      </w:r>
      <w:r w:rsidR="005A68AE">
        <w:rPr>
          <w:b/>
          <w:i/>
          <w:iCs/>
          <w:sz w:val="22"/>
          <w:szCs w:val="22"/>
          <w:lang w:val="it-IT"/>
        </w:rPr>
        <w:t>so di raggruppamento temporaneo</w:t>
      </w:r>
      <w:r w:rsidRPr="00622E5B">
        <w:rPr>
          <w:b/>
          <w:i/>
          <w:iCs/>
          <w:sz w:val="22"/>
          <w:szCs w:val="22"/>
          <w:lang w:val="it-IT"/>
        </w:rPr>
        <w:t xml:space="preserve"> o consorzio ordinario</w:t>
      </w:r>
      <w:r w:rsidRPr="00622E5B">
        <w:rPr>
          <w:i/>
          <w:iCs/>
          <w:sz w:val="22"/>
          <w:szCs w:val="22"/>
          <w:lang w:val="it-IT"/>
        </w:rPr>
        <w:t>)</w:t>
      </w:r>
    </w:p>
    <w:p w14:paraId="2A48E3AC" w14:textId="77777777" w:rsidR="00701393" w:rsidRDefault="00511C3F" w:rsidP="00701393">
      <w:pPr>
        <w:pStyle w:val="sche3"/>
        <w:overflowPunct w:val="0"/>
        <w:autoSpaceDE w:val="0"/>
        <w:autoSpaceDN w:val="0"/>
        <w:adjustRightInd w:val="0"/>
        <w:spacing w:after="60"/>
        <w:ind w:left="426"/>
        <w:textAlignment w:val="baseline"/>
        <w:rPr>
          <w:i/>
          <w:sz w:val="22"/>
          <w:szCs w:val="22"/>
          <w:lang w:val="it-IT"/>
        </w:rPr>
      </w:pPr>
      <w:r w:rsidRPr="00622E5B">
        <w:rPr>
          <w:sz w:val="22"/>
          <w:szCs w:val="22"/>
          <w:lang w:val="it-IT"/>
        </w:rPr>
        <w:t>di non partecipare al presente appalto in più di un raggruppamento temporaneo, aggregazione di imprese di rete o consorzio ordinario di concorrenti, ovvero di non partecipare alla gara anche in forma individuale, qualora abbia partecipato alla gara medesima in raggruppamento, aggregazione o consorzio ordinario di concorrenti, secondo quanto previsto dall’</w:t>
      </w:r>
      <w:r w:rsidRPr="00622E5B">
        <w:rPr>
          <w:i/>
          <w:sz w:val="22"/>
          <w:szCs w:val="22"/>
          <w:lang w:val="it-IT"/>
        </w:rPr>
        <w:t xml:space="preserve">art. </w:t>
      </w:r>
      <w:r w:rsidR="00B96155">
        <w:rPr>
          <w:i/>
          <w:sz w:val="22"/>
          <w:szCs w:val="22"/>
          <w:lang w:val="it-IT"/>
        </w:rPr>
        <w:t>48</w:t>
      </w:r>
      <w:r w:rsidRPr="00622E5B">
        <w:rPr>
          <w:i/>
          <w:sz w:val="22"/>
          <w:szCs w:val="22"/>
          <w:lang w:val="it-IT"/>
        </w:rPr>
        <w:t xml:space="preserve">, comma 7 </w:t>
      </w:r>
      <w:r w:rsidRPr="00622E5B">
        <w:rPr>
          <w:bCs/>
          <w:i/>
          <w:iCs/>
          <w:sz w:val="22"/>
          <w:szCs w:val="22"/>
          <w:lang w:val="it-IT"/>
        </w:rPr>
        <w:t xml:space="preserve">del </w:t>
      </w:r>
      <w:r w:rsidRPr="00622E5B">
        <w:rPr>
          <w:i/>
          <w:sz w:val="22"/>
          <w:szCs w:val="22"/>
          <w:lang w:val="it-IT"/>
        </w:rPr>
        <w:t>Codice</w:t>
      </w:r>
      <w:r w:rsidR="00B96155">
        <w:rPr>
          <w:i/>
          <w:sz w:val="22"/>
          <w:szCs w:val="22"/>
          <w:lang w:val="it-IT"/>
        </w:rPr>
        <w:t xml:space="preserve"> dei Contratti</w:t>
      </w:r>
      <w:r w:rsidRPr="00622E5B">
        <w:rPr>
          <w:i/>
          <w:sz w:val="22"/>
          <w:szCs w:val="22"/>
          <w:lang w:val="it-IT"/>
        </w:rPr>
        <w:t>;</w:t>
      </w:r>
    </w:p>
    <w:p w14:paraId="2329CC07" w14:textId="07F4AF27" w:rsidR="00511C3F" w:rsidRPr="00622E5B" w:rsidRDefault="009F7F9D" w:rsidP="00701393">
      <w:pPr>
        <w:pStyle w:val="sche3"/>
        <w:numPr>
          <w:ilvl w:val="0"/>
          <w:numId w:val="35"/>
        </w:numPr>
        <w:overflowPunct w:val="0"/>
        <w:autoSpaceDE w:val="0"/>
        <w:autoSpaceDN w:val="0"/>
        <w:adjustRightInd w:val="0"/>
        <w:spacing w:after="60"/>
        <w:ind w:left="426" w:hanging="426"/>
        <w:textAlignment w:val="baseline"/>
        <w:rPr>
          <w:sz w:val="22"/>
          <w:szCs w:val="22"/>
          <w:lang w:val="it-IT"/>
        </w:rPr>
      </w:pPr>
      <w:r w:rsidRPr="00622E5B">
        <w:rPr>
          <w:b/>
          <w:sz w:val="22"/>
          <w:szCs w:val="22"/>
          <w:lang w:val="it-IT"/>
        </w:rPr>
        <w:t xml:space="preserve"> </w:t>
      </w:r>
      <w:r w:rsidR="00511C3F" w:rsidRPr="00622E5B">
        <w:rPr>
          <w:b/>
          <w:sz w:val="22"/>
          <w:szCs w:val="22"/>
          <w:lang w:val="it-IT"/>
        </w:rPr>
        <w:t>(</w:t>
      </w:r>
      <w:r w:rsidR="00511C3F" w:rsidRPr="00622E5B">
        <w:rPr>
          <w:b/>
          <w:i/>
          <w:iCs/>
          <w:sz w:val="22"/>
          <w:szCs w:val="22"/>
          <w:lang w:val="it-IT"/>
        </w:rPr>
        <w:t>nel ca</w:t>
      </w:r>
      <w:r w:rsidR="005A68AE">
        <w:rPr>
          <w:b/>
          <w:i/>
          <w:iCs/>
          <w:sz w:val="22"/>
          <w:szCs w:val="22"/>
          <w:lang w:val="it-IT"/>
        </w:rPr>
        <w:t>so di raggruppamento temporaneo</w:t>
      </w:r>
      <w:r w:rsidR="00511C3F" w:rsidRPr="00622E5B">
        <w:rPr>
          <w:b/>
          <w:i/>
          <w:iCs/>
          <w:sz w:val="22"/>
          <w:szCs w:val="22"/>
          <w:lang w:val="it-IT"/>
        </w:rPr>
        <w:t xml:space="preserve"> o consorzio ordinario non ancora costituiti</w:t>
      </w:r>
      <w:r w:rsidR="00511C3F" w:rsidRPr="00622E5B">
        <w:rPr>
          <w:i/>
          <w:iCs/>
          <w:sz w:val="22"/>
          <w:szCs w:val="22"/>
          <w:lang w:val="it-IT"/>
        </w:rPr>
        <w:t>)</w:t>
      </w:r>
    </w:p>
    <w:p w14:paraId="61013CAF" w14:textId="77777777" w:rsidR="00B96155" w:rsidRDefault="00511C3F" w:rsidP="00511C3F">
      <w:pPr>
        <w:pStyle w:val="sche3"/>
        <w:tabs>
          <w:tab w:val="num" w:pos="426"/>
        </w:tabs>
        <w:overflowPunct w:val="0"/>
        <w:autoSpaceDE w:val="0"/>
        <w:autoSpaceDN w:val="0"/>
        <w:adjustRightInd w:val="0"/>
        <w:ind w:left="426"/>
        <w:textAlignment w:val="baseline"/>
        <w:rPr>
          <w:sz w:val="22"/>
          <w:szCs w:val="22"/>
          <w:lang w:val="it-IT"/>
        </w:rPr>
      </w:pPr>
      <w:r w:rsidRPr="00622E5B">
        <w:rPr>
          <w:sz w:val="22"/>
          <w:szCs w:val="22"/>
          <w:lang w:val="it-IT"/>
        </w:rPr>
        <w:t>che, in caso di aggiudicazione, sarà conferito mandato speciale con rappresentanza al seguente mandatario, che stipulerà il contratto in nome e per conto proprio e dei mandanti, ai sensi dell’</w:t>
      </w:r>
      <w:r w:rsidRPr="00622E5B">
        <w:rPr>
          <w:i/>
          <w:sz w:val="22"/>
          <w:szCs w:val="22"/>
          <w:lang w:val="it-IT"/>
        </w:rPr>
        <w:t>art.</w:t>
      </w:r>
      <w:r w:rsidRPr="00622E5B">
        <w:rPr>
          <w:sz w:val="22"/>
          <w:szCs w:val="22"/>
          <w:lang w:val="it-IT"/>
        </w:rPr>
        <w:t xml:space="preserve"> </w:t>
      </w:r>
      <w:r w:rsidR="00B96155">
        <w:rPr>
          <w:sz w:val="22"/>
          <w:szCs w:val="22"/>
          <w:lang w:val="it-IT"/>
        </w:rPr>
        <w:t>48</w:t>
      </w:r>
      <w:r w:rsidRPr="00622E5B">
        <w:rPr>
          <w:i/>
          <w:sz w:val="22"/>
          <w:szCs w:val="22"/>
          <w:lang w:val="it-IT"/>
        </w:rPr>
        <w:t xml:space="preserve">, comma 8 </w:t>
      </w:r>
      <w:r w:rsidRPr="00622E5B">
        <w:rPr>
          <w:bCs/>
          <w:i/>
          <w:iCs/>
          <w:sz w:val="22"/>
          <w:szCs w:val="22"/>
          <w:lang w:val="it-IT"/>
        </w:rPr>
        <w:t>del Codice</w:t>
      </w:r>
      <w:r w:rsidR="00B96155">
        <w:rPr>
          <w:bCs/>
          <w:i/>
          <w:iCs/>
          <w:sz w:val="22"/>
          <w:szCs w:val="22"/>
          <w:lang w:val="it-IT"/>
        </w:rPr>
        <w:t xml:space="preserve"> dei Contratti</w:t>
      </w:r>
      <w:r w:rsidRPr="00622E5B">
        <w:rPr>
          <w:sz w:val="22"/>
          <w:szCs w:val="22"/>
          <w:lang w:val="it-IT"/>
        </w:rPr>
        <w:t>:</w:t>
      </w:r>
      <w:r w:rsidR="00B96155">
        <w:rPr>
          <w:sz w:val="22"/>
          <w:szCs w:val="22"/>
          <w:lang w:val="it-IT"/>
        </w:rPr>
        <w:t xml:space="preserve"> </w:t>
      </w:r>
    </w:p>
    <w:p w14:paraId="27804064" w14:textId="1E1C8365" w:rsidR="00511C3F" w:rsidRPr="00622E5B" w:rsidRDefault="00511C3F" w:rsidP="00511C3F">
      <w:pPr>
        <w:pStyle w:val="sche3"/>
        <w:tabs>
          <w:tab w:val="num" w:pos="426"/>
        </w:tabs>
        <w:overflowPunct w:val="0"/>
        <w:autoSpaceDE w:val="0"/>
        <w:autoSpaceDN w:val="0"/>
        <w:adjustRightInd w:val="0"/>
        <w:spacing w:after="120"/>
        <w:ind w:left="426"/>
        <w:textAlignment w:val="baseline"/>
        <w:rPr>
          <w:sz w:val="22"/>
          <w:szCs w:val="22"/>
          <w:lang w:val="it-IT"/>
        </w:rPr>
      </w:pPr>
      <w:r w:rsidRPr="00622E5B">
        <w:rPr>
          <w:sz w:val="22"/>
          <w:szCs w:val="22"/>
          <w:lang w:val="it-IT"/>
        </w:rPr>
        <w:t>_______________________________________________________________________________;</w:t>
      </w:r>
    </w:p>
    <w:p w14:paraId="7E330F32" w14:textId="29CE4967" w:rsidR="00511C3F" w:rsidRPr="00622E5B" w:rsidRDefault="00511C3F" w:rsidP="00701393">
      <w:pPr>
        <w:pStyle w:val="sche3"/>
        <w:numPr>
          <w:ilvl w:val="0"/>
          <w:numId w:val="35"/>
        </w:numPr>
        <w:overflowPunct w:val="0"/>
        <w:autoSpaceDE w:val="0"/>
        <w:autoSpaceDN w:val="0"/>
        <w:adjustRightInd w:val="0"/>
        <w:spacing w:after="120"/>
        <w:ind w:left="426" w:hanging="426"/>
        <w:textAlignment w:val="baseline"/>
        <w:rPr>
          <w:sz w:val="22"/>
          <w:szCs w:val="22"/>
          <w:lang w:val="it-IT"/>
        </w:rPr>
      </w:pPr>
      <w:r w:rsidRPr="00622E5B">
        <w:rPr>
          <w:sz w:val="22"/>
          <w:szCs w:val="22"/>
          <w:lang w:val="it-IT"/>
        </w:rPr>
        <w:t>che si uniformerà alla disciplina vigente in materia di appalti pubblici con riguar</w:t>
      </w:r>
      <w:r w:rsidR="005A68AE">
        <w:rPr>
          <w:sz w:val="22"/>
          <w:szCs w:val="22"/>
          <w:lang w:val="it-IT"/>
        </w:rPr>
        <w:t>do ai raggruppamenti temporanei</w:t>
      </w:r>
      <w:r w:rsidRPr="00622E5B">
        <w:rPr>
          <w:sz w:val="22"/>
          <w:szCs w:val="22"/>
          <w:lang w:val="it-IT"/>
        </w:rPr>
        <w:t xml:space="preserve"> o consorzi ordinari;</w:t>
      </w:r>
    </w:p>
    <w:p w14:paraId="60BECBCF" w14:textId="38FD7D5A" w:rsidR="00701393" w:rsidRDefault="00511C3F" w:rsidP="00701393">
      <w:pPr>
        <w:pStyle w:val="sche3"/>
        <w:numPr>
          <w:ilvl w:val="0"/>
          <w:numId w:val="35"/>
        </w:numPr>
        <w:overflowPunct w:val="0"/>
        <w:autoSpaceDE w:val="0"/>
        <w:autoSpaceDN w:val="0"/>
        <w:adjustRightInd w:val="0"/>
        <w:ind w:left="426" w:hanging="426"/>
        <w:textAlignment w:val="baseline"/>
        <w:rPr>
          <w:sz w:val="22"/>
          <w:szCs w:val="22"/>
          <w:lang w:val="it-IT"/>
        </w:rPr>
      </w:pPr>
      <w:r w:rsidRPr="00612486">
        <w:rPr>
          <w:sz w:val="22"/>
          <w:szCs w:val="22"/>
          <w:lang w:val="it-IT"/>
        </w:rPr>
        <w:t xml:space="preserve">che </w:t>
      </w:r>
      <w:r>
        <w:rPr>
          <w:b/>
          <w:sz w:val="22"/>
          <w:szCs w:val="22"/>
          <w:lang w:val="it-IT"/>
        </w:rPr>
        <w:t>la</w:t>
      </w:r>
      <w:r w:rsidR="00701393">
        <w:rPr>
          <w:b/>
          <w:sz w:val="22"/>
          <w:szCs w:val="22"/>
          <w:lang w:val="it-IT"/>
        </w:rPr>
        <w:t xml:space="preserve"> parte del servizio che eseguirà </w:t>
      </w:r>
      <w:r w:rsidR="00701393" w:rsidRPr="00701393">
        <w:rPr>
          <w:sz w:val="22"/>
          <w:szCs w:val="22"/>
          <w:lang w:val="it-IT"/>
        </w:rPr>
        <w:t>nell’ambito de</w:t>
      </w:r>
      <w:r w:rsidRPr="00701393">
        <w:rPr>
          <w:sz w:val="22"/>
          <w:szCs w:val="22"/>
          <w:lang w:val="it-IT"/>
        </w:rPr>
        <w:t>l</w:t>
      </w:r>
      <w:r w:rsidR="005A68AE">
        <w:rPr>
          <w:sz w:val="22"/>
          <w:szCs w:val="22"/>
          <w:lang w:val="it-IT"/>
        </w:rPr>
        <w:t xml:space="preserve"> raggruppamento o</w:t>
      </w:r>
      <w:r w:rsidR="005A68AE" w:rsidRPr="00612486">
        <w:rPr>
          <w:sz w:val="22"/>
          <w:szCs w:val="22"/>
          <w:lang w:val="it-IT"/>
        </w:rPr>
        <w:t xml:space="preserve"> </w:t>
      </w:r>
      <w:r w:rsidRPr="00612486">
        <w:rPr>
          <w:sz w:val="22"/>
          <w:szCs w:val="22"/>
          <w:lang w:val="it-IT"/>
        </w:rPr>
        <w:t xml:space="preserve">consorzio ordinario </w:t>
      </w:r>
      <w:r>
        <w:rPr>
          <w:sz w:val="22"/>
          <w:szCs w:val="22"/>
          <w:lang w:val="it-IT"/>
        </w:rPr>
        <w:t>è</w:t>
      </w:r>
      <w:r w:rsidRPr="00612486">
        <w:rPr>
          <w:sz w:val="22"/>
          <w:szCs w:val="22"/>
          <w:lang w:val="it-IT"/>
        </w:rPr>
        <w:t xml:space="preserve"> l</w:t>
      </w:r>
      <w:r>
        <w:rPr>
          <w:sz w:val="22"/>
          <w:szCs w:val="22"/>
          <w:lang w:val="it-IT"/>
        </w:rPr>
        <w:t>a</w:t>
      </w:r>
      <w:r w:rsidRPr="00612486">
        <w:rPr>
          <w:sz w:val="22"/>
          <w:szCs w:val="22"/>
          <w:lang w:val="it-IT"/>
        </w:rPr>
        <w:t xml:space="preserve"> seguent</w:t>
      </w:r>
      <w:r>
        <w:rPr>
          <w:sz w:val="22"/>
          <w:szCs w:val="22"/>
          <w:lang w:val="it-IT"/>
        </w:rPr>
        <w:t>e</w:t>
      </w:r>
      <w:r w:rsidRPr="00622E5B">
        <w:rPr>
          <w:sz w:val="22"/>
          <w:szCs w:val="22"/>
          <w:lang w:val="it-IT"/>
        </w:rPr>
        <w:t xml:space="preserve">: </w:t>
      </w:r>
    </w:p>
    <w:p w14:paraId="74CF3BE0" w14:textId="73F42EA2" w:rsidR="00511C3F" w:rsidRPr="00622E5B" w:rsidRDefault="00511C3F" w:rsidP="004D4DBA">
      <w:pPr>
        <w:pStyle w:val="sche3"/>
        <w:overflowPunct w:val="0"/>
        <w:autoSpaceDE w:val="0"/>
        <w:autoSpaceDN w:val="0"/>
        <w:adjustRightInd w:val="0"/>
        <w:ind w:left="426"/>
        <w:textAlignment w:val="baseline"/>
        <w:rPr>
          <w:sz w:val="22"/>
          <w:szCs w:val="22"/>
          <w:lang w:val="it-IT"/>
        </w:rPr>
      </w:pPr>
      <w:r w:rsidRPr="00622E5B">
        <w:rPr>
          <w:sz w:val="22"/>
          <w:szCs w:val="22"/>
          <w:lang w:val="it-IT"/>
        </w:rPr>
        <w:t>________________________________________</w:t>
      </w:r>
      <w:r>
        <w:rPr>
          <w:sz w:val="22"/>
          <w:szCs w:val="22"/>
          <w:lang w:val="it-IT"/>
        </w:rPr>
        <w:t>____</w:t>
      </w:r>
      <w:r w:rsidR="00701393">
        <w:rPr>
          <w:sz w:val="22"/>
          <w:szCs w:val="22"/>
          <w:lang w:val="it-IT"/>
        </w:rPr>
        <w:t>_</w:t>
      </w:r>
      <w:r w:rsidR="004D4DBA">
        <w:rPr>
          <w:sz w:val="22"/>
          <w:szCs w:val="22"/>
          <w:lang w:val="it-IT"/>
        </w:rPr>
        <w:t>____________</w:t>
      </w:r>
      <w:r w:rsidR="00701393">
        <w:rPr>
          <w:sz w:val="22"/>
          <w:szCs w:val="22"/>
          <w:lang w:val="it-IT"/>
        </w:rPr>
        <w:t>___________________</w:t>
      </w:r>
      <w:r>
        <w:rPr>
          <w:sz w:val="22"/>
          <w:szCs w:val="22"/>
          <w:lang w:val="it-IT"/>
        </w:rPr>
        <w:t>_________</w:t>
      </w:r>
      <w:r w:rsidRPr="00622E5B">
        <w:rPr>
          <w:sz w:val="22"/>
          <w:szCs w:val="22"/>
          <w:lang w:val="it-IT"/>
        </w:rPr>
        <w:t>;</w:t>
      </w:r>
    </w:p>
    <w:p w14:paraId="4D38FF74" w14:textId="77777777" w:rsidR="00511C3F" w:rsidRDefault="00511C3F" w:rsidP="00511C3F">
      <w:pPr>
        <w:pStyle w:val="Corpodeltesto22"/>
        <w:tabs>
          <w:tab w:val="num" w:pos="426"/>
        </w:tabs>
        <w:spacing w:after="120" w:line="240" w:lineRule="auto"/>
        <w:ind w:left="426" w:hanging="426"/>
        <w:jc w:val="center"/>
        <w:rPr>
          <w:rFonts w:ascii="Times New Roman" w:hAnsi="Times New Roman"/>
          <w:b/>
          <w:sz w:val="22"/>
          <w:szCs w:val="22"/>
          <w:highlight w:val="yellow"/>
        </w:rPr>
      </w:pPr>
    </w:p>
    <w:p w14:paraId="208B66F4" w14:textId="4406D455" w:rsidR="00F44E15" w:rsidRPr="00066B19" w:rsidRDefault="00F44E15" w:rsidP="00066B19">
      <w:pPr>
        <w:spacing w:after="120"/>
        <w:jc w:val="center"/>
        <w:rPr>
          <w:b/>
          <w:caps/>
          <w:sz w:val="22"/>
          <w:szCs w:val="22"/>
        </w:rPr>
      </w:pPr>
      <w:r w:rsidRPr="00066B19">
        <w:rPr>
          <w:b/>
          <w:caps/>
          <w:sz w:val="22"/>
          <w:szCs w:val="22"/>
        </w:rPr>
        <w:t>PARTE I</w:t>
      </w:r>
      <w:r w:rsidR="00701393">
        <w:rPr>
          <w:b/>
          <w:caps/>
          <w:sz w:val="22"/>
          <w:szCs w:val="22"/>
        </w:rPr>
        <w:t>I</w:t>
      </w:r>
      <w:r w:rsidRPr="00066B19">
        <w:rPr>
          <w:b/>
          <w:caps/>
          <w:sz w:val="22"/>
          <w:szCs w:val="22"/>
        </w:rPr>
        <w:t>I</w:t>
      </w:r>
      <w:r w:rsidRPr="00066B19">
        <w:rPr>
          <w:b/>
          <w:sz w:val="22"/>
          <w:szCs w:val="22"/>
          <w:vertAlign w:val="superscript"/>
        </w:rPr>
        <w:t xml:space="preserve"> </w:t>
      </w:r>
      <w:r w:rsidRPr="00066B19">
        <w:rPr>
          <w:b/>
          <w:sz w:val="22"/>
          <w:szCs w:val="22"/>
        </w:rPr>
        <w:t xml:space="preserve">- REQUISITI DI </w:t>
      </w:r>
      <w:r w:rsidR="00511C3F" w:rsidRPr="00066B19">
        <w:rPr>
          <w:b/>
          <w:sz w:val="22"/>
          <w:szCs w:val="22"/>
        </w:rPr>
        <w:t>IDONEITÀ TECNICA E PROFESSIONALE</w:t>
      </w:r>
    </w:p>
    <w:p w14:paraId="4C866BAA" w14:textId="56AC620A" w:rsidR="00701393" w:rsidRDefault="00F76860" w:rsidP="00F76860">
      <w:pPr>
        <w:pStyle w:val="Corpodeltesto22"/>
        <w:numPr>
          <w:ilvl w:val="0"/>
          <w:numId w:val="35"/>
        </w:numPr>
        <w:tabs>
          <w:tab w:val="left" w:pos="426"/>
        </w:tabs>
        <w:spacing w:after="120" w:line="240" w:lineRule="auto"/>
        <w:ind w:left="0" w:firstLine="0"/>
        <w:rPr>
          <w:rFonts w:ascii="Times New Roman" w:hAnsi="Times New Roman"/>
          <w:sz w:val="22"/>
          <w:szCs w:val="22"/>
        </w:rPr>
      </w:pPr>
      <w:r w:rsidRPr="00F76860">
        <w:rPr>
          <w:rFonts w:ascii="Times New Roman" w:hAnsi="Times New Roman"/>
          <w:sz w:val="22"/>
          <w:szCs w:val="22"/>
        </w:rPr>
        <w:t>Di possedere una comprovata esperienza pluriennale, per almeno due anni continuativi, presso Atenei o Istituti di formazione superiore nel settore specifico della Sezione p</w:t>
      </w:r>
      <w:r>
        <w:rPr>
          <w:rFonts w:ascii="Times New Roman" w:hAnsi="Times New Roman"/>
          <w:sz w:val="22"/>
          <w:szCs w:val="22"/>
        </w:rPr>
        <w:t>er la quale si presenta domanda:</w:t>
      </w:r>
    </w:p>
    <w:tbl>
      <w:tblPr>
        <w:tblStyle w:val="Grigliatabella"/>
        <w:tblW w:w="0" w:type="auto"/>
        <w:tblLook w:val="04A0" w:firstRow="1" w:lastRow="0" w:firstColumn="1" w:lastColumn="0" w:noHBand="0" w:noVBand="1"/>
      </w:tblPr>
      <w:tblGrid>
        <w:gridCol w:w="5056"/>
        <w:gridCol w:w="5056"/>
      </w:tblGrid>
      <w:tr w:rsidR="00F76860" w14:paraId="42EC47AC" w14:textId="77777777" w:rsidTr="00F76860">
        <w:tc>
          <w:tcPr>
            <w:tcW w:w="5056" w:type="dxa"/>
          </w:tcPr>
          <w:p w14:paraId="306985D5" w14:textId="6E678C5F" w:rsidR="00F76860" w:rsidRDefault="00F76860" w:rsidP="00F76860">
            <w:pPr>
              <w:pStyle w:val="Corpodeltesto22"/>
              <w:tabs>
                <w:tab w:val="left" w:pos="426"/>
              </w:tabs>
              <w:spacing w:after="120" w:line="240" w:lineRule="auto"/>
              <w:ind w:left="0"/>
              <w:jc w:val="center"/>
              <w:rPr>
                <w:rFonts w:ascii="Times New Roman" w:hAnsi="Times New Roman"/>
                <w:sz w:val="22"/>
                <w:szCs w:val="22"/>
              </w:rPr>
            </w:pPr>
            <w:r>
              <w:rPr>
                <w:rFonts w:ascii="Times New Roman" w:hAnsi="Times New Roman"/>
                <w:sz w:val="22"/>
                <w:szCs w:val="22"/>
              </w:rPr>
              <w:t>Atenei/Istituti di Formazione</w:t>
            </w:r>
          </w:p>
        </w:tc>
        <w:tc>
          <w:tcPr>
            <w:tcW w:w="5056" w:type="dxa"/>
          </w:tcPr>
          <w:p w14:paraId="5B400AD4" w14:textId="158105C3" w:rsidR="00F76860" w:rsidRDefault="00F76860" w:rsidP="00F76860">
            <w:pPr>
              <w:pStyle w:val="Corpodeltesto22"/>
              <w:tabs>
                <w:tab w:val="left" w:pos="426"/>
              </w:tabs>
              <w:spacing w:after="120" w:line="240" w:lineRule="auto"/>
              <w:ind w:left="0"/>
              <w:jc w:val="center"/>
              <w:rPr>
                <w:rFonts w:ascii="Times New Roman" w:hAnsi="Times New Roman"/>
                <w:sz w:val="22"/>
                <w:szCs w:val="22"/>
              </w:rPr>
            </w:pPr>
            <w:r>
              <w:rPr>
                <w:rFonts w:ascii="Times New Roman" w:hAnsi="Times New Roman"/>
                <w:sz w:val="22"/>
                <w:szCs w:val="22"/>
              </w:rPr>
              <w:t>Periodo</w:t>
            </w:r>
            <w:bookmarkStart w:id="3" w:name="_GoBack"/>
            <w:bookmarkEnd w:id="3"/>
          </w:p>
        </w:tc>
      </w:tr>
      <w:tr w:rsidR="00F76860" w14:paraId="1C171A55" w14:textId="77777777" w:rsidTr="00F76860">
        <w:tc>
          <w:tcPr>
            <w:tcW w:w="5056" w:type="dxa"/>
          </w:tcPr>
          <w:p w14:paraId="7D867775" w14:textId="77777777" w:rsidR="00F76860" w:rsidRDefault="00F76860" w:rsidP="00F76860">
            <w:pPr>
              <w:pStyle w:val="Corpodeltesto22"/>
              <w:tabs>
                <w:tab w:val="left" w:pos="426"/>
              </w:tabs>
              <w:spacing w:after="120" w:line="240" w:lineRule="auto"/>
              <w:ind w:left="0"/>
              <w:rPr>
                <w:rFonts w:ascii="Times New Roman" w:hAnsi="Times New Roman"/>
                <w:sz w:val="22"/>
                <w:szCs w:val="22"/>
              </w:rPr>
            </w:pPr>
          </w:p>
        </w:tc>
        <w:tc>
          <w:tcPr>
            <w:tcW w:w="5056" w:type="dxa"/>
          </w:tcPr>
          <w:p w14:paraId="2AA1CBE0" w14:textId="77777777" w:rsidR="00F76860" w:rsidRDefault="00F76860" w:rsidP="00F76860">
            <w:pPr>
              <w:pStyle w:val="Corpodeltesto22"/>
              <w:tabs>
                <w:tab w:val="left" w:pos="426"/>
              </w:tabs>
              <w:spacing w:after="120" w:line="240" w:lineRule="auto"/>
              <w:ind w:left="0"/>
              <w:rPr>
                <w:rFonts w:ascii="Times New Roman" w:hAnsi="Times New Roman"/>
                <w:sz w:val="22"/>
                <w:szCs w:val="22"/>
              </w:rPr>
            </w:pPr>
          </w:p>
        </w:tc>
      </w:tr>
      <w:tr w:rsidR="00F76860" w14:paraId="1FBE9BB1" w14:textId="77777777" w:rsidTr="00F76860">
        <w:tc>
          <w:tcPr>
            <w:tcW w:w="5056" w:type="dxa"/>
          </w:tcPr>
          <w:p w14:paraId="3D59ED12" w14:textId="77777777" w:rsidR="00F76860" w:rsidRDefault="00F76860" w:rsidP="00F76860">
            <w:pPr>
              <w:pStyle w:val="Corpodeltesto22"/>
              <w:tabs>
                <w:tab w:val="left" w:pos="426"/>
              </w:tabs>
              <w:spacing w:after="120" w:line="240" w:lineRule="auto"/>
              <w:ind w:left="0"/>
              <w:rPr>
                <w:rFonts w:ascii="Times New Roman" w:hAnsi="Times New Roman"/>
                <w:sz w:val="22"/>
                <w:szCs w:val="22"/>
              </w:rPr>
            </w:pPr>
          </w:p>
        </w:tc>
        <w:tc>
          <w:tcPr>
            <w:tcW w:w="5056" w:type="dxa"/>
          </w:tcPr>
          <w:p w14:paraId="3DE89C3D" w14:textId="77777777" w:rsidR="00F76860" w:rsidRDefault="00F76860" w:rsidP="00F76860">
            <w:pPr>
              <w:pStyle w:val="Corpodeltesto22"/>
              <w:tabs>
                <w:tab w:val="left" w:pos="426"/>
              </w:tabs>
              <w:spacing w:after="120" w:line="240" w:lineRule="auto"/>
              <w:ind w:left="0"/>
              <w:rPr>
                <w:rFonts w:ascii="Times New Roman" w:hAnsi="Times New Roman"/>
                <w:sz w:val="22"/>
                <w:szCs w:val="22"/>
              </w:rPr>
            </w:pPr>
          </w:p>
        </w:tc>
      </w:tr>
    </w:tbl>
    <w:p w14:paraId="4A811FC3" w14:textId="77777777" w:rsidR="00F76860" w:rsidRPr="00F76860" w:rsidRDefault="00F76860" w:rsidP="00F76860">
      <w:pPr>
        <w:pStyle w:val="Corpodeltesto22"/>
        <w:tabs>
          <w:tab w:val="left" w:pos="426"/>
        </w:tabs>
        <w:spacing w:after="120" w:line="240" w:lineRule="auto"/>
        <w:ind w:left="0"/>
        <w:rPr>
          <w:rFonts w:ascii="Times New Roman" w:hAnsi="Times New Roman"/>
          <w:sz w:val="22"/>
          <w:szCs w:val="22"/>
        </w:rPr>
      </w:pPr>
    </w:p>
    <w:p w14:paraId="6C3DA088" w14:textId="6950E0BD" w:rsidR="00701393" w:rsidRDefault="00701393" w:rsidP="00701393">
      <w:pPr>
        <w:pStyle w:val="Corpodeltesto22"/>
        <w:tabs>
          <w:tab w:val="num" w:pos="426"/>
        </w:tabs>
        <w:spacing w:after="120" w:line="240" w:lineRule="auto"/>
        <w:ind w:left="426" w:hanging="426"/>
        <w:jc w:val="center"/>
        <w:rPr>
          <w:rFonts w:ascii="Times New Roman" w:hAnsi="Times New Roman"/>
          <w:b/>
          <w:sz w:val="22"/>
          <w:szCs w:val="22"/>
        </w:rPr>
      </w:pPr>
      <w:r>
        <w:rPr>
          <w:rFonts w:ascii="Times New Roman" w:hAnsi="Times New Roman"/>
          <w:b/>
          <w:sz w:val="22"/>
          <w:szCs w:val="22"/>
        </w:rPr>
        <w:t xml:space="preserve">PARTE </w:t>
      </w:r>
      <w:r w:rsidR="00956D3F">
        <w:rPr>
          <w:rFonts w:ascii="Times New Roman" w:hAnsi="Times New Roman"/>
          <w:b/>
          <w:sz w:val="22"/>
          <w:szCs w:val="22"/>
        </w:rPr>
        <w:t>I</w:t>
      </w:r>
      <w:r>
        <w:rPr>
          <w:rFonts w:ascii="Times New Roman" w:hAnsi="Times New Roman"/>
          <w:b/>
          <w:sz w:val="22"/>
          <w:szCs w:val="22"/>
        </w:rPr>
        <w:t>V</w:t>
      </w:r>
      <w:r w:rsidRPr="008E23FC">
        <w:rPr>
          <w:rFonts w:ascii="Times New Roman" w:hAnsi="Times New Roman"/>
          <w:b/>
          <w:sz w:val="22"/>
          <w:szCs w:val="22"/>
        </w:rPr>
        <w:t xml:space="preserve"> – SUBAPPALTO</w:t>
      </w:r>
    </w:p>
    <w:p w14:paraId="13446703" w14:textId="77777777" w:rsidR="00701393" w:rsidRPr="00612486" w:rsidRDefault="00701393" w:rsidP="00701393">
      <w:pPr>
        <w:numPr>
          <w:ilvl w:val="0"/>
          <w:numId w:val="35"/>
        </w:numPr>
        <w:tabs>
          <w:tab w:val="left" w:pos="0"/>
        </w:tabs>
        <w:suppressAutoHyphens/>
        <w:spacing w:after="120"/>
        <w:ind w:left="426" w:hanging="426"/>
        <w:jc w:val="both"/>
        <w:rPr>
          <w:b/>
          <w:i/>
          <w:spacing w:val="-2"/>
          <w:sz w:val="22"/>
          <w:szCs w:val="22"/>
        </w:rPr>
      </w:pPr>
      <w:r w:rsidRPr="00612486">
        <w:rPr>
          <w:b/>
          <w:i/>
          <w:sz w:val="22"/>
          <w:szCs w:val="22"/>
        </w:rPr>
        <w:t>(eventuale)</w:t>
      </w:r>
    </w:p>
    <w:p w14:paraId="42309D41" w14:textId="45D12780" w:rsidR="00701393" w:rsidRPr="007B4897" w:rsidRDefault="00701393" w:rsidP="00701393">
      <w:pPr>
        <w:tabs>
          <w:tab w:val="left" w:pos="426"/>
        </w:tabs>
        <w:suppressAutoHyphens/>
        <w:ind w:left="426"/>
        <w:jc w:val="both"/>
        <w:rPr>
          <w:spacing w:val="-2"/>
          <w:sz w:val="22"/>
          <w:szCs w:val="22"/>
        </w:rPr>
      </w:pPr>
      <w:r w:rsidRPr="007B4897">
        <w:rPr>
          <w:spacing w:val="-2"/>
          <w:sz w:val="22"/>
          <w:szCs w:val="22"/>
        </w:rPr>
        <w:t>che, ai sensi dell’</w:t>
      </w:r>
      <w:r w:rsidRPr="007B4897">
        <w:rPr>
          <w:i/>
          <w:spacing w:val="-2"/>
          <w:sz w:val="22"/>
          <w:szCs w:val="22"/>
        </w:rPr>
        <w:t>art. 1</w:t>
      </w:r>
      <w:r>
        <w:rPr>
          <w:i/>
          <w:spacing w:val="-2"/>
          <w:sz w:val="22"/>
          <w:szCs w:val="22"/>
        </w:rPr>
        <w:t>05</w:t>
      </w:r>
      <w:r w:rsidRPr="007B4897">
        <w:rPr>
          <w:i/>
          <w:spacing w:val="-2"/>
          <w:sz w:val="22"/>
          <w:szCs w:val="22"/>
        </w:rPr>
        <w:t>, del Codice</w:t>
      </w:r>
      <w:r w:rsidRPr="007B4897">
        <w:rPr>
          <w:spacing w:val="-2"/>
          <w:sz w:val="22"/>
          <w:szCs w:val="22"/>
        </w:rPr>
        <w:t>, intende ricorrere al subappalto relativamente alle seguenti parti dell</w:t>
      </w:r>
      <w:r>
        <w:rPr>
          <w:spacing w:val="-2"/>
          <w:sz w:val="22"/>
          <w:szCs w:val="22"/>
        </w:rPr>
        <w:t>’appalto</w:t>
      </w:r>
      <w:r w:rsidRPr="007B4897">
        <w:rPr>
          <w:spacing w:val="-2"/>
          <w:sz w:val="22"/>
          <w:szCs w:val="22"/>
        </w:rPr>
        <w:t>:</w:t>
      </w:r>
    </w:p>
    <w:p w14:paraId="5E0DA52C" w14:textId="5BC51F97" w:rsidR="00701393" w:rsidRDefault="00701393" w:rsidP="00701393">
      <w:pPr>
        <w:tabs>
          <w:tab w:val="left" w:pos="426"/>
        </w:tabs>
        <w:suppressAutoHyphens/>
        <w:spacing w:after="120"/>
        <w:ind w:left="426"/>
        <w:jc w:val="both"/>
        <w:rPr>
          <w:spacing w:val="-2"/>
          <w:sz w:val="22"/>
          <w:szCs w:val="22"/>
        </w:rPr>
      </w:pPr>
      <w:r>
        <w:rPr>
          <w:spacing w:val="-2"/>
          <w:sz w:val="22"/>
          <w:szCs w:val="22"/>
        </w:rPr>
        <w:t>_______________________________________</w:t>
      </w:r>
      <w:r w:rsidR="004D4DBA">
        <w:rPr>
          <w:spacing w:val="-2"/>
          <w:sz w:val="22"/>
          <w:szCs w:val="22"/>
        </w:rPr>
        <w:t>_________</w:t>
      </w:r>
      <w:r>
        <w:rPr>
          <w:spacing w:val="-2"/>
          <w:sz w:val="22"/>
          <w:szCs w:val="22"/>
        </w:rPr>
        <w:t>_______________________</w:t>
      </w:r>
      <w:r w:rsidRPr="007B4897">
        <w:rPr>
          <w:spacing w:val="-2"/>
          <w:sz w:val="22"/>
          <w:szCs w:val="22"/>
        </w:rPr>
        <w:t>___________;</w:t>
      </w:r>
    </w:p>
    <w:p w14:paraId="151DDF45" w14:textId="77777777" w:rsidR="00701393" w:rsidRPr="00622E5B" w:rsidRDefault="00701393" w:rsidP="00701393">
      <w:pPr>
        <w:tabs>
          <w:tab w:val="left" w:pos="426"/>
        </w:tabs>
        <w:suppressAutoHyphens/>
        <w:spacing w:after="120"/>
        <w:ind w:left="426"/>
        <w:jc w:val="both"/>
        <w:rPr>
          <w:spacing w:val="-2"/>
          <w:sz w:val="22"/>
          <w:szCs w:val="22"/>
        </w:rPr>
      </w:pPr>
    </w:p>
    <w:p w14:paraId="62C8AD2D" w14:textId="5ECAB1A9" w:rsidR="00511C3F" w:rsidRPr="00622E5B" w:rsidRDefault="00511C3F" w:rsidP="00511C3F">
      <w:pPr>
        <w:pStyle w:val="Corpodeltesto22"/>
        <w:tabs>
          <w:tab w:val="num" w:pos="426"/>
        </w:tabs>
        <w:spacing w:after="120" w:line="240" w:lineRule="auto"/>
        <w:ind w:left="426" w:hanging="426"/>
        <w:jc w:val="center"/>
        <w:rPr>
          <w:rFonts w:ascii="Times New Roman" w:hAnsi="Times New Roman"/>
          <w:b/>
          <w:sz w:val="22"/>
          <w:szCs w:val="22"/>
        </w:rPr>
      </w:pPr>
      <w:r w:rsidRPr="00622E5B">
        <w:rPr>
          <w:rFonts w:ascii="Times New Roman" w:hAnsi="Times New Roman"/>
          <w:b/>
          <w:sz w:val="22"/>
          <w:szCs w:val="22"/>
        </w:rPr>
        <w:t xml:space="preserve">PARTE V – ACCETTAZIONE DELLE CONDIZIONI DI ESECUZIONE DELL’APPALTO </w:t>
      </w:r>
    </w:p>
    <w:p w14:paraId="1FB6C308" w14:textId="77777777" w:rsidR="00701393" w:rsidRPr="00066B19" w:rsidRDefault="00701393" w:rsidP="00956D3F">
      <w:pPr>
        <w:numPr>
          <w:ilvl w:val="0"/>
          <w:numId w:val="35"/>
        </w:numPr>
        <w:tabs>
          <w:tab w:val="left" w:pos="426"/>
        </w:tabs>
        <w:spacing w:after="120"/>
        <w:ind w:left="426" w:hanging="426"/>
        <w:jc w:val="both"/>
        <w:rPr>
          <w:sz w:val="22"/>
          <w:szCs w:val="22"/>
        </w:rPr>
      </w:pPr>
      <w:r w:rsidRPr="00066B19">
        <w:rPr>
          <w:sz w:val="22"/>
          <w:szCs w:val="22"/>
        </w:rPr>
        <w:t xml:space="preserve">Che la Ditta, in caso di aggiudicazione, si rende pienamente disponibile ad iniziare il Servizio immediatamente dopo l’ultimazione delle operazioni di gara, anche in assenza di contratto; </w:t>
      </w:r>
    </w:p>
    <w:p w14:paraId="03D39277" w14:textId="77777777" w:rsidR="00511C3F" w:rsidRPr="00956D3F" w:rsidRDefault="00511C3F" w:rsidP="00701393">
      <w:pPr>
        <w:numPr>
          <w:ilvl w:val="0"/>
          <w:numId w:val="35"/>
        </w:numPr>
        <w:tabs>
          <w:tab w:val="left" w:pos="0"/>
        </w:tabs>
        <w:suppressAutoHyphens/>
        <w:spacing w:after="120"/>
        <w:ind w:left="426" w:hanging="426"/>
        <w:jc w:val="both"/>
        <w:rPr>
          <w:spacing w:val="-2"/>
          <w:sz w:val="22"/>
          <w:szCs w:val="22"/>
        </w:rPr>
      </w:pPr>
      <w:r w:rsidRPr="00622E5B">
        <w:rPr>
          <w:spacing w:val="-2"/>
          <w:sz w:val="22"/>
          <w:szCs w:val="22"/>
        </w:rPr>
        <w:t xml:space="preserve">Di aver accuratamente esaminato e di accettare integralmente, senza condizione o riserva alcuna, tutte le norme e le disposizioni contenute nel </w:t>
      </w:r>
      <w:r w:rsidRPr="00622E5B">
        <w:rPr>
          <w:i/>
          <w:spacing w:val="-2"/>
          <w:sz w:val="22"/>
          <w:szCs w:val="22"/>
        </w:rPr>
        <w:t xml:space="preserve">Bando di gara, </w:t>
      </w:r>
      <w:r w:rsidRPr="00622E5B">
        <w:rPr>
          <w:spacing w:val="-2"/>
          <w:sz w:val="22"/>
          <w:szCs w:val="22"/>
        </w:rPr>
        <w:t>nel</w:t>
      </w:r>
      <w:r w:rsidRPr="00622E5B">
        <w:rPr>
          <w:i/>
          <w:spacing w:val="-2"/>
          <w:sz w:val="22"/>
          <w:szCs w:val="22"/>
        </w:rPr>
        <w:t xml:space="preserve"> Disciplinare di gara, </w:t>
      </w:r>
      <w:r w:rsidRPr="00622E5B">
        <w:rPr>
          <w:spacing w:val="-2"/>
          <w:sz w:val="22"/>
          <w:szCs w:val="22"/>
        </w:rPr>
        <w:t>nel</w:t>
      </w:r>
      <w:r w:rsidRPr="00622E5B">
        <w:rPr>
          <w:i/>
          <w:spacing w:val="-2"/>
          <w:sz w:val="22"/>
          <w:szCs w:val="22"/>
        </w:rPr>
        <w:t xml:space="preserve"> </w:t>
      </w:r>
      <w:r w:rsidRPr="00F03014">
        <w:rPr>
          <w:i/>
          <w:spacing w:val="-2"/>
          <w:sz w:val="22"/>
          <w:szCs w:val="22"/>
        </w:rPr>
        <w:t xml:space="preserve">Capitolato speciale </w:t>
      </w:r>
      <w:r>
        <w:rPr>
          <w:i/>
          <w:spacing w:val="-2"/>
          <w:sz w:val="22"/>
          <w:szCs w:val="22"/>
        </w:rPr>
        <w:t>d’appalto</w:t>
      </w:r>
      <w:r w:rsidRPr="00612486">
        <w:rPr>
          <w:spacing w:val="-2"/>
          <w:sz w:val="22"/>
          <w:szCs w:val="22"/>
        </w:rPr>
        <w:t xml:space="preserve"> e </w:t>
      </w:r>
      <w:r w:rsidRPr="008E4DF2">
        <w:rPr>
          <w:spacing w:val="-2"/>
          <w:sz w:val="22"/>
          <w:szCs w:val="22"/>
        </w:rPr>
        <w:t xml:space="preserve">nei relativi </w:t>
      </w:r>
      <w:r w:rsidRPr="008E4DF2">
        <w:rPr>
          <w:i/>
          <w:spacing w:val="-2"/>
          <w:sz w:val="22"/>
          <w:szCs w:val="22"/>
        </w:rPr>
        <w:t>allegati</w:t>
      </w:r>
      <w:r w:rsidRPr="00622E5B">
        <w:rPr>
          <w:i/>
          <w:spacing w:val="-2"/>
          <w:sz w:val="22"/>
          <w:szCs w:val="22"/>
        </w:rPr>
        <w:t xml:space="preserve">, </w:t>
      </w:r>
      <w:r w:rsidRPr="00622E5B">
        <w:rPr>
          <w:spacing w:val="-2"/>
          <w:sz w:val="22"/>
          <w:szCs w:val="22"/>
        </w:rPr>
        <w:t>e in tutti i documenti in essi citati che, seppur non materialmente allegati, ne costituiscono parte integrante e sostanziale</w:t>
      </w:r>
      <w:r>
        <w:rPr>
          <w:i/>
          <w:spacing w:val="-2"/>
          <w:sz w:val="22"/>
          <w:szCs w:val="22"/>
        </w:rPr>
        <w:t>;</w:t>
      </w:r>
    </w:p>
    <w:p w14:paraId="66A69A92" w14:textId="181CE5F1" w:rsidR="00511C3F" w:rsidRPr="008E4DF2" w:rsidRDefault="00511C3F" w:rsidP="00701393">
      <w:pPr>
        <w:widowControl w:val="0"/>
        <w:numPr>
          <w:ilvl w:val="0"/>
          <w:numId w:val="35"/>
        </w:numPr>
        <w:spacing w:after="120"/>
        <w:ind w:left="426" w:hanging="426"/>
        <w:jc w:val="both"/>
        <w:rPr>
          <w:spacing w:val="1"/>
          <w:sz w:val="22"/>
          <w:szCs w:val="22"/>
        </w:rPr>
      </w:pPr>
      <w:r w:rsidRPr="00956D3F">
        <w:rPr>
          <w:spacing w:val="-2"/>
          <w:sz w:val="22"/>
          <w:szCs w:val="22"/>
        </w:rPr>
        <w:t xml:space="preserve">Di aver preso esatta conoscenza </w:t>
      </w:r>
      <w:r w:rsidRPr="00E00B1C">
        <w:rPr>
          <w:spacing w:val="-2"/>
          <w:sz w:val="22"/>
          <w:szCs w:val="22"/>
        </w:rPr>
        <w:t>di tutte le circostanze generali e particolari che possano influire sulla determinazione del corrispettivo di appalto, sulle condizioni contrattuali e sull’esecuzione de</w:t>
      </w:r>
      <w:r>
        <w:rPr>
          <w:spacing w:val="-2"/>
          <w:sz w:val="22"/>
          <w:szCs w:val="22"/>
        </w:rPr>
        <w:t>ll’appalto</w:t>
      </w:r>
      <w:r w:rsidRPr="00E00B1C">
        <w:rPr>
          <w:spacing w:val="-2"/>
          <w:sz w:val="22"/>
          <w:szCs w:val="22"/>
        </w:rPr>
        <w:t>, e di aver giudicato gli stessi realizzabili, gli elaborati di gara adeguati ed i prezzi nel loro complesso remunerativi e tali da consentire il ribasso offerto;</w:t>
      </w:r>
    </w:p>
    <w:p w14:paraId="21D9CC82" w14:textId="77777777" w:rsidR="00511C3F" w:rsidRPr="00A21BD7" w:rsidRDefault="00511C3F" w:rsidP="00701393">
      <w:pPr>
        <w:numPr>
          <w:ilvl w:val="0"/>
          <w:numId w:val="35"/>
        </w:numPr>
        <w:tabs>
          <w:tab w:val="left" w:pos="0"/>
        </w:tabs>
        <w:suppressAutoHyphens/>
        <w:spacing w:after="120"/>
        <w:ind w:left="426" w:hanging="426"/>
        <w:jc w:val="both"/>
        <w:rPr>
          <w:spacing w:val="-2"/>
          <w:sz w:val="22"/>
          <w:szCs w:val="22"/>
        </w:rPr>
      </w:pPr>
      <w:r w:rsidRPr="0004746A">
        <w:rPr>
          <w:spacing w:val="-2"/>
          <w:sz w:val="22"/>
          <w:szCs w:val="22"/>
        </w:rPr>
        <w:lastRenderedPageBreak/>
        <w:t>Di aver tenuto conto nella formulazione dell’offerta, degli obblighi e degli oneri relativi alle disposizioni in materia di sicurezza, di assicurazione, di condizioni di lavoro e di previdenza e assistenza in vigore nel luogo dove deve essere eseguito l’appalto;</w:t>
      </w:r>
    </w:p>
    <w:p w14:paraId="3B87666D" w14:textId="13BED946" w:rsidR="00511C3F" w:rsidRPr="00A21BD7" w:rsidRDefault="00511C3F" w:rsidP="00701393">
      <w:pPr>
        <w:pStyle w:val="sche3"/>
        <w:numPr>
          <w:ilvl w:val="0"/>
          <w:numId w:val="35"/>
        </w:numPr>
        <w:overflowPunct w:val="0"/>
        <w:autoSpaceDE w:val="0"/>
        <w:autoSpaceDN w:val="0"/>
        <w:adjustRightInd w:val="0"/>
        <w:spacing w:after="120"/>
        <w:ind w:left="426" w:hanging="426"/>
        <w:textAlignment w:val="baseline"/>
        <w:rPr>
          <w:b/>
          <w:sz w:val="22"/>
          <w:szCs w:val="22"/>
          <w:lang w:val="it-IT"/>
        </w:rPr>
      </w:pPr>
      <w:r w:rsidRPr="00A21BD7">
        <w:rPr>
          <w:b/>
          <w:sz w:val="22"/>
          <w:szCs w:val="22"/>
          <w:lang w:val="it-IT"/>
        </w:rPr>
        <w:t>Di autorizzar</w:t>
      </w:r>
      <w:r w:rsidR="009F7F9D">
        <w:rPr>
          <w:b/>
          <w:sz w:val="22"/>
          <w:szCs w:val="22"/>
          <w:lang w:val="it-IT"/>
        </w:rPr>
        <w:t>e</w:t>
      </w:r>
      <w:r w:rsidRPr="00A21BD7">
        <w:rPr>
          <w:b/>
          <w:sz w:val="22"/>
          <w:szCs w:val="22"/>
          <w:lang w:val="it-IT"/>
        </w:rPr>
        <w:t xml:space="preserve"> l’Amministrazione appaltante ad inviare eventuali comunicazioni al seguente recapito:</w:t>
      </w:r>
    </w:p>
    <w:p w14:paraId="54713D36" w14:textId="1DF83893"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Indirizzo:______________________________________________</w:t>
      </w:r>
      <w:r w:rsidR="00956D3F">
        <w:rPr>
          <w:b/>
          <w:sz w:val="22"/>
          <w:szCs w:val="22"/>
          <w:lang w:val="it-IT"/>
        </w:rPr>
        <w:t>_________________________</w:t>
      </w:r>
    </w:p>
    <w:p w14:paraId="174623C0" w14:textId="014BCFE0"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Numero di fax: _________________________________________</w:t>
      </w:r>
      <w:r w:rsidR="00956D3F">
        <w:rPr>
          <w:b/>
          <w:sz w:val="22"/>
          <w:szCs w:val="22"/>
          <w:lang w:val="it-IT"/>
        </w:rPr>
        <w:t>________________________</w:t>
      </w:r>
    </w:p>
    <w:p w14:paraId="78D63C23" w14:textId="4EA814BA" w:rsidR="00511C3F" w:rsidRPr="00A21BD7" w:rsidRDefault="00511C3F" w:rsidP="00511C3F">
      <w:pPr>
        <w:pStyle w:val="sche3"/>
        <w:overflowPunct w:val="0"/>
        <w:autoSpaceDE w:val="0"/>
        <w:autoSpaceDN w:val="0"/>
        <w:adjustRightInd w:val="0"/>
        <w:spacing w:after="120"/>
        <w:ind w:left="426"/>
        <w:textAlignment w:val="baseline"/>
        <w:rPr>
          <w:b/>
          <w:sz w:val="22"/>
          <w:szCs w:val="22"/>
          <w:lang w:val="it-IT"/>
        </w:rPr>
      </w:pPr>
      <w:r w:rsidRPr="00A21BD7">
        <w:rPr>
          <w:b/>
          <w:sz w:val="22"/>
          <w:szCs w:val="22"/>
          <w:lang w:val="it-IT"/>
        </w:rPr>
        <w:t>Indirizzo di Posta Elettronica Certificata: _______</w:t>
      </w:r>
      <w:r w:rsidR="00956D3F">
        <w:rPr>
          <w:b/>
          <w:sz w:val="22"/>
          <w:szCs w:val="22"/>
          <w:lang w:val="it-IT"/>
        </w:rPr>
        <w:t>_________________________</w:t>
      </w:r>
      <w:r w:rsidRPr="00A21BD7">
        <w:rPr>
          <w:b/>
          <w:sz w:val="22"/>
          <w:szCs w:val="22"/>
          <w:lang w:val="it-IT"/>
        </w:rPr>
        <w:t>___________</w:t>
      </w:r>
    </w:p>
    <w:p w14:paraId="4DCDFE2E" w14:textId="1BA21C29" w:rsidR="00511C3F" w:rsidRPr="00A21BD7" w:rsidRDefault="00511C3F" w:rsidP="00511C3F">
      <w:pPr>
        <w:pStyle w:val="sche3"/>
        <w:overflowPunct w:val="0"/>
        <w:autoSpaceDE w:val="0"/>
        <w:autoSpaceDN w:val="0"/>
        <w:adjustRightInd w:val="0"/>
        <w:spacing w:after="120"/>
        <w:ind w:left="426"/>
        <w:textAlignment w:val="baseline"/>
        <w:rPr>
          <w:i/>
          <w:sz w:val="22"/>
          <w:szCs w:val="22"/>
          <w:lang w:val="it-IT"/>
        </w:rPr>
      </w:pPr>
      <w:r w:rsidRPr="00A21BD7">
        <w:rPr>
          <w:i/>
          <w:sz w:val="22"/>
          <w:szCs w:val="22"/>
          <w:lang w:val="it-IT"/>
        </w:rPr>
        <w:t>(Ai sensi dell’art. 6 del D.Lgs. 82/2005, in caso di indicazione di indirizzo PEC le comunicazioni verranno effettuate esclusivamente attraverso PEC).</w:t>
      </w:r>
    </w:p>
    <w:p w14:paraId="729D011A" w14:textId="77777777" w:rsidR="00511C3F" w:rsidRDefault="00511C3F" w:rsidP="00701393">
      <w:pPr>
        <w:widowControl w:val="0"/>
        <w:numPr>
          <w:ilvl w:val="0"/>
          <w:numId w:val="35"/>
        </w:numPr>
        <w:spacing w:after="120"/>
        <w:ind w:left="426" w:hanging="426"/>
        <w:jc w:val="both"/>
        <w:rPr>
          <w:spacing w:val="1"/>
          <w:sz w:val="22"/>
          <w:szCs w:val="22"/>
        </w:rPr>
      </w:pPr>
      <w:r w:rsidRPr="000D69D6">
        <w:rPr>
          <w:spacing w:val="1"/>
          <w:sz w:val="22"/>
          <w:szCs w:val="22"/>
        </w:rPr>
        <w:t xml:space="preserve">Di essere edotto degli obblighi derivanti dal </w:t>
      </w:r>
      <w:r w:rsidRPr="000D69D6">
        <w:rPr>
          <w:i/>
          <w:spacing w:val="1"/>
          <w:sz w:val="22"/>
          <w:szCs w:val="22"/>
        </w:rPr>
        <w:t xml:space="preserve">Codice di comportamento e di disciplina dei dipendenti </w:t>
      </w:r>
      <w:r w:rsidRPr="000D69D6">
        <w:rPr>
          <w:spacing w:val="1"/>
          <w:sz w:val="22"/>
          <w:szCs w:val="22"/>
        </w:rPr>
        <w:t xml:space="preserve">adottato dall’Amministrazione </w:t>
      </w:r>
      <w:r>
        <w:rPr>
          <w:spacing w:val="1"/>
          <w:sz w:val="22"/>
          <w:szCs w:val="22"/>
        </w:rPr>
        <w:t xml:space="preserve">appaltante </w:t>
      </w:r>
      <w:r w:rsidRPr="000D69D6">
        <w:rPr>
          <w:spacing w:val="1"/>
          <w:sz w:val="22"/>
          <w:szCs w:val="22"/>
        </w:rPr>
        <w:t>con prot. 123504 del 23 ottobre 2014, visionabile e scaricabile al seguente indirizzo internet</w:t>
      </w:r>
      <w:r w:rsidRPr="000D69D6">
        <w:rPr>
          <w:i/>
          <w:spacing w:val="1"/>
          <w:sz w:val="22"/>
          <w:szCs w:val="22"/>
        </w:rPr>
        <w:t xml:space="preserve">: </w:t>
      </w:r>
      <w:hyperlink r:id="rId10" w:history="1">
        <w:r w:rsidRPr="00DD06A4">
          <w:rPr>
            <w:rStyle w:val="Collegamentoipertestuale"/>
            <w:b/>
            <w:i/>
            <w:spacing w:val="1"/>
            <w:sz w:val="22"/>
            <w:szCs w:val="22"/>
          </w:rPr>
          <w:t>http://host.uniroma3.it/progetti/at/page.php?page=Atti_gene</w:t>
        </w:r>
      </w:hyperlink>
      <w:r w:rsidRPr="000D69D6">
        <w:rPr>
          <w:i/>
          <w:spacing w:val="1"/>
          <w:sz w:val="22"/>
          <w:szCs w:val="22"/>
        </w:rPr>
        <w:t xml:space="preserve"> </w:t>
      </w:r>
      <w:r w:rsidRPr="000D69D6">
        <w:rPr>
          <w:spacing w:val="1"/>
          <w:sz w:val="22"/>
          <w:szCs w:val="22"/>
        </w:rPr>
        <w:t>e di impegnarsi, in caso di aggiudicazione, ad osservare e a far osservare ai propri dipendenti e collaboratori il suddetto Codice, pena la risoluzione del contratto</w:t>
      </w:r>
      <w:r>
        <w:rPr>
          <w:spacing w:val="1"/>
          <w:sz w:val="22"/>
          <w:szCs w:val="22"/>
        </w:rPr>
        <w:t>,</w:t>
      </w:r>
      <w:r w:rsidRPr="00DD06A4">
        <w:rPr>
          <w:sz w:val="22"/>
          <w:szCs w:val="22"/>
        </w:rPr>
        <w:t xml:space="preserve"> </w:t>
      </w:r>
      <w:r>
        <w:rPr>
          <w:sz w:val="22"/>
          <w:szCs w:val="22"/>
        </w:rPr>
        <w:t>ai sensi dell’</w:t>
      </w:r>
      <w:r w:rsidRPr="0064182C">
        <w:rPr>
          <w:i/>
          <w:sz w:val="22"/>
          <w:szCs w:val="22"/>
        </w:rPr>
        <w:t>art. 2 del D.P.R. 16 aprile 2013, n. 62</w:t>
      </w:r>
      <w:r w:rsidRPr="000D69D6">
        <w:rPr>
          <w:spacing w:val="1"/>
          <w:sz w:val="22"/>
          <w:szCs w:val="22"/>
        </w:rPr>
        <w:t>.</w:t>
      </w:r>
    </w:p>
    <w:p w14:paraId="0C402CD9" w14:textId="77777777" w:rsidR="00511C3F" w:rsidRDefault="00511C3F" w:rsidP="00701393">
      <w:pPr>
        <w:widowControl w:val="0"/>
        <w:numPr>
          <w:ilvl w:val="0"/>
          <w:numId w:val="35"/>
        </w:numPr>
        <w:spacing w:after="120"/>
        <w:ind w:left="426" w:hanging="426"/>
        <w:jc w:val="both"/>
        <w:rPr>
          <w:spacing w:val="1"/>
          <w:sz w:val="22"/>
          <w:szCs w:val="22"/>
        </w:rPr>
      </w:pPr>
      <w:r w:rsidRPr="000D69D6">
        <w:rPr>
          <w:spacing w:val="1"/>
          <w:sz w:val="22"/>
          <w:szCs w:val="22"/>
        </w:rPr>
        <w:t>Di essere informato, ai sensi e per gli effetti del</w:t>
      </w:r>
      <w:r w:rsidRPr="000D69D6">
        <w:rPr>
          <w:i/>
          <w:spacing w:val="1"/>
          <w:sz w:val="22"/>
          <w:szCs w:val="22"/>
        </w:rPr>
        <w:t xml:space="preserve"> D.Lgs. 30 giugno 2003, n. 196 e ss.mm.ii.,</w:t>
      </w:r>
      <w:r w:rsidRPr="000D69D6">
        <w:rPr>
          <w:spacing w:val="1"/>
          <w:sz w:val="22"/>
          <w:szCs w:val="22"/>
        </w:rPr>
        <w:t xml:space="preserve"> che i dati personali forniti saranno acquisiti dall</w:t>
      </w:r>
      <w:r>
        <w:rPr>
          <w:spacing w:val="1"/>
          <w:sz w:val="22"/>
          <w:szCs w:val="22"/>
        </w:rPr>
        <w:t>’Amministra</w:t>
      </w:r>
      <w:r w:rsidRPr="000D69D6">
        <w:rPr>
          <w:spacing w:val="1"/>
          <w:sz w:val="22"/>
          <w:szCs w:val="22"/>
        </w:rPr>
        <w:t>zione appaltante e trattati anche con l’ausilio di mezzi informatici, esclusivamente per le finalità connesse alla procedura di gara, ovvero per dare esecuzione ad obblighi previsti per legge.</w:t>
      </w:r>
    </w:p>
    <w:p w14:paraId="1505319D" w14:textId="77777777" w:rsidR="00511C3F" w:rsidRPr="00DD06A4" w:rsidRDefault="00511C3F" w:rsidP="00701393">
      <w:pPr>
        <w:widowControl w:val="0"/>
        <w:numPr>
          <w:ilvl w:val="0"/>
          <w:numId w:val="35"/>
        </w:numPr>
        <w:spacing w:after="120"/>
        <w:ind w:left="426" w:hanging="426"/>
        <w:jc w:val="both"/>
        <w:rPr>
          <w:spacing w:val="1"/>
          <w:sz w:val="22"/>
          <w:szCs w:val="22"/>
        </w:rPr>
      </w:pPr>
      <w:r w:rsidRPr="00DD06A4">
        <w:rPr>
          <w:bCs/>
          <w:sz w:val="22"/>
          <w:szCs w:val="22"/>
        </w:rPr>
        <w:t>Di</w:t>
      </w:r>
      <w:r w:rsidRPr="00DD06A4">
        <w:rPr>
          <w:sz w:val="22"/>
          <w:szCs w:val="22"/>
        </w:rPr>
        <w:t xml:space="preserve"> autorizzare, qualora un partecipante alla gara eserciti, ai sensi della </w:t>
      </w:r>
      <w:r w:rsidRPr="00D974A1">
        <w:rPr>
          <w:i/>
          <w:sz w:val="22"/>
          <w:szCs w:val="22"/>
        </w:rPr>
        <w:t>L. 7 agosto 1990, n. 241</w:t>
      </w:r>
      <w:r w:rsidRPr="00DD06A4">
        <w:rPr>
          <w:sz w:val="22"/>
          <w:szCs w:val="22"/>
        </w:rPr>
        <w:t>, il diritto di “accesso agli atti”, l’Amministrazione appaltante a rilasciare copia di tutta la documentazione presentata per la partecipazione alla gara</w:t>
      </w:r>
      <w:r>
        <w:rPr>
          <w:sz w:val="22"/>
          <w:szCs w:val="22"/>
        </w:rPr>
        <w:t xml:space="preserve">, </w:t>
      </w:r>
      <w:r w:rsidRPr="00DD06A4">
        <w:rPr>
          <w:sz w:val="22"/>
          <w:szCs w:val="22"/>
        </w:rPr>
        <w:t>fatta eccezione di quei documenti contenuti nell’</w:t>
      </w:r>
      <w:r>
        <w:rPr>
          <w:sz w:val="22"/>
          <w:szCs w:val="22"/>
        </w:rPr>
        <w:t>o</w:t>
      </w:r>
      <w:r w:rsidRPr="00DD06A4">
        <w:rPr>
          <w:sz w:val="22"/>
          <w:szCs w:val="22"/>
        </w:rPr>
        <w:t>fferta tecnica per i quali sia espressamente segnalata e documentata la sussistenza di segreti tecnico/commerciali, e fermo restando che rimane all’Amministrazione appaltante la facoltà di valutare la compatibilità dell’istanza di riservatezza con il diritto di accesso dei soggetti interessati.</w:t>
      </w:r>
    </w:p>
    <w:p w14:paraId="034D1108" w14:textId="77777777" w:rsidR="00511C3F" w:rsidRDefault="00511C3F" w:rsidP="00511C3F">
      <w:pPr>
        <w:pStyle w:val="Rientrocorpodeltesto"/>
        <w:tabs>
          <w:tab w:val="clear" w:pos="0"/>
          <w:tab w:val="clear" w:pos="8496"/>
        </w:tabs>
        <w:suppressAutoHyphens w:val="0"/>
        <w:spacing w:line="240" w:lineRule="auto"/>
        <w:ind w:left="0"/>
        <w:jc w:val="left"/>
        <w:rPr>
          <w:i/>
          <w:spacing w:val="0"/>
          <w:sz w:val="22"/>
          <w:szCs w:val="22"/>
        </w:rPr>
      </w:pPr>
    </w:p>
    <w:p w14:paraId="3E930DD6" w14:textId="77777777" w:rsidR="00511C3F" w:rsidRPr="002E7CDD" w:rsidRDefault="00511C3F" w:rsidP="00511C3F">
      <w:pPr>
        <w:pStyle w:val="Rientrocorpodeltesto"/>
        <w:tabs>
          <w:tab w:val="clear" w:pos="0"/>
          <w:tab w:val="clear" w:pos="8496"/>
        </w:tabs>
        <w:suppressAutoHyphens w:val="0"/>
        <w:spacing w:line="240" w:lineRule="auto"/>
        <w:ind w:left="0"/>
        <w:jc w:val="left"/>
      </w:pPr>
      <w:r w:rsidRPr="00622E5B">
        <w:rPr>
          <w:i/>
          <w:spacing w:val="0"/>
          <w:sz w:val="22"/>
          <w:szCs w:val="22"/>
        </w:rPr>
        <w:t>(luogo e data)</w:t>
      </w:r>
      <w:r w:rsidRPr="00622E5B">
        <w:t>___________________</w:t>
      </w:r>
    </w:p>
    <w:p w14:paraId="2A86B1D9" w14:textId="77777777" w:rsidR="00511C3F" w:rsidRPr="00622E5B" w:rsidRDefault="00511C3F" w:rsidP="00511C3F">
      <w:pPr>
        <w:pStyle w:val="sche4"/>
        <w:tabs>
          <w:tab w:val="num" w:pos="567"/>
          <w:tab w:val="left" w:leader="dot" w:pos="6804"/>
        </w:tabs>
        <w:ind w:left="426"/>
        <w:rPr>
          <w:i/>
          <w:sz w:val="22"/>
          <w:szCs w:val="22"/>
          <w:lang w:val="it-IT"/>
        </w:rPr>
      </w:pPr>
      <w:r w:rsidRPr="00622E5B">
        <w:rPr>
          <w:i/>
          <w:sz w:val="22"/>
          <w:szCs w:val="22"/>
          <w:lang w:val="it-IT"/>
        </w:rPr>
        <w:t xml:space="preserve">                                                                                                                 FIRMA </w:t>
      </w:r>
    </w:p>
    <w:p w14:paraId="50BC47AB" w14:textId="340C508A" w:rsidR="00511C3F" w:rsidRPr="00956D3F" w:rsidRDefault="00511C3F" w:rsidP="00956D3F">
      <w:pPr>
        <w:pStyle w:val="sche4"/>
        <w:tabs>
          <w:tab w:val="num" w:pos="567"/>
          <w:tab w:val="left" w:leader="dot" w:pos="6237"/>
        </w:tabs>
        <w:ind w:left="426"/>
        <w:rPr>
          <w:i/>
          <w:sz w:val="22"/>
          <w:szCs w:val="22"/>
          <w:lang w:val="it-IT"/>
        </w:rPr>
      </w:pPr>
      <w:r w:rsidRPr="00622E5B">
        <w:rPr>
          <w:i/>
          <w:sz w:val="22"/>
          <w:szCs w:val="22"/>
          <w:lang w:val="it-IT"/>
        </w:rPr>
        <w:tab/>
        <w:t xml:space="preserve">                                                                                                _______________________</w:t>
      </w:r>
    </w:p>
    <w:p w14:paraId="59667AED" w14:textId="77777777" w:rsidR="005A68AE" w:rsidRDefault="005A68AE" w:rsidP="00066B19">
      <w:pPr>
        <w:tabs>
          <w:tab w:val="left" w:pos="0"/>
        </w:tabs>
        <w:spacing w:after="120"/>
        <w:rPr>
          <w:b/>
          <w:sz w:val="22"/>
          <w:szCs w:val="22"/>
        </w:rPr>
      </w:pPr>
    </w:p>
    <w:p w14:paraId="295ABB81" w14:textId="77777777" w:rsidR="00630604" w:rsidRDefault="00630604" w:rsidP="00066B19">
      <w:pPr>
        <w:tabs>
          <w:tab w:val="left" w:pos="0"/>
        </w:tabs>
        <w:spacing w:after="120"/>
        <w:rPr>
          <w:b/>
          <w:sz w:val="22"/>
          <w:szCs w:val="22"/>
        </w:rPr>
      </w:pPr>
    </w:p>
    <w:p w14:paraId="344367B9" w14:textId="77777777" w:rsidR="00630604" w:rsidRDefault="00630604" w:rsidP="00066B19">
      <w:pPr>
        <w:tabs>
          <w:tab w:val="left" w:pos="0"/>
        </w:tabs>
        <w:spacing w:after="120"/>
        <w:rPr>
          <w:b/>
          <w:sz w:val="22"/>
          <w:szCs w:val="22"/>
        </w:rPr>
      </w:pPr>
    </w:p>
    <w:p w14:paraId="577A8DC8" w14:textId="139E0EB8" w:rsidR="00956D3F" w:rsidRPr="00066B19" w:rsidRDefault="00956D3F" w:rsidP="00066B19">
      <w:pPr>
        <w:tabs>
          <w:tab w:val="left" w:pos="0"/>
        </w:tabs>
        <w:spacing w:after="120"/>
        <w:rPr>
          <w:b/>
          <w:sz w:val="22"/>
          <w:szCs w:val="22"/>
        </w:rPr>
      </w:pPr>
      <w:r>
        <w:rPr>
          <w:b/>
          <w:sz w:val="22"/>
          <w:szCs w:val="22"/>
        </w:rPr>
        <w:t>___________________________________________</w:t>
      </w:r>
    </w:p>
    <w:p w14:paraId="711E579C" w14:textId="51F2DC90" w:rsidR="002D14BF" w:rsidRPr="00630604" w:rsidRDefault="002D14BF" w:rsidP="00956D3F">
      <w:pPr>
        <w:tabs>
          <w:tab w:val="left" w:pos="0"/>
        </w:tabs>
        <w:spacing w:after="120"/>
        <w:rPr>
          <w:b/>
          <w:i/>
          <w:sz w:val="22"/>
          <w:szCs w:val="22"/>
        </w:rPr>
      </w:pPr>
      <w:r w:rsidRPr="00630604">
        <w:rPr>
          <w:b/>
          <w:i/>
          <w:sz w:val="22"/>
          <w:szCs w:val="22"/>
        </w:rPr>
        <w:t>Nota Bene:</w:t>
      </w:r>
    </w:p>
    <w:p w14:paraId="7A03BC8A" w14:textId="189CFE10" w:rsidR="002D14BF" w:rsidRPr="00630604" w:rsidRDefault="002D14BF" w:rsidP="00066B19">
      <w:pPr>
        <w:tabs>
          <w:tab w:val="left" w:pos="0"/>
        </w:tabs>
        <w:spacing w:after="120"/>
        <w:jc w:val="both"/>
        <w:rPr>
          <w:b/>
          <w:i/>
          <w:sz w:val="22"/>
          <w:szCs w:val="22"/>
        </w:rPr>
      </w:pPr>
      <w:r w:rsidRPr="00630604">
        <w:rPr>
          <w:b/>
          <w:i/>
          <w:sz w:val="22"/>
          <w:szCs w:val="22"/>
        </w:rPr>
        <w:t>1.</w:t>
      </w:r>
      <w:r w:rsidR="00956D3F" w:rsidRPr="00630604">
        <w:rPr>
          <w:b/>
          <w:i/>
          <w:sz w:val="22"/>
          <w:szCs w:val="22"/>
        </w:rPr>
        <w:t xml:space="preserve"> </w:t>
      </w:r>
      <w:r w:rsidR="009F7F9D" w:rsidRPr="00630604">
        <w:rPr>
          <w:b/>
          <w:i/>
          <w:sz w:val="22"/>
          <w:szCs w:val="22"/>
        </w:rPr>
        <w:t xml:space="preserve">La presente dichiarazione </w:t>
      </w:r>
      <w:r w:rsidRPr="00630604">
        <w:rPr>
          <w:b/>
          <w:i/>
          <w:sz w:val="22"/>
          <w:szCs w:val="22"/>
        </w:rPr>
        <w:t xml:space="preserve">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 allegare fotocopia di un documento di riconoscimento in corso di validità). </w:t>
      </w:r>
    </w:p>
    <w:p w14:paraId="7C64E37B" w14:textId="77777777" w:rsidR="002D14BF" w:rsidRPr="00630604" w:rsidRDefault="002D14BF" w:rsidP="00066B19">
      <w:pPr>
        <w:tabs>
          <w:tab w:val="left" w:pos="0"/>
        </w:tabs>
        <w:spacing w:after="120"/>
        <w:jc w:val="both"/>
        <w:rPr>
          <w:b/>
          <w:i/>
          <w:sz w:val="22"/>
          <w:szCs w:val="22"/>
        </w:rPr>
      </w:pPr>
      <w:r w:rsidRPr="00630604">
        <w:rPr>
          <w:b/>
          <w:i/>
          <w:sz w:val="22"/>
          <w:szCs w:val="22"/>
        </w:rPr>
        <w:t>2. Se lo spazio per l’inserimento dei dati non è sufficiente, è possibile allegare fogli aggiuntivi.</w:t>
      </w:r>
    </w:p>
    <w:p w14:paraId="6C99785C" w14:textId="4AA120D7" w:rsidR="002D14BF" w:rsidRPr="00630604" w:rsidRDefault="002D14BF" w:rsidP="00066B19">
      <w:pPr>
        <w:tabs>
          <w:tab w:val="left" w:pos="0"/>
        </w:tabs>
        <w:spacing w:after="120"/>
        <w:jc w:val="both"/>
        <w:rPr>
          <w:b/>
          <w:i/>
          <w:sz w:val="22"/>
          <w:szCs w:val="22"/>
        </w:rPr>
      </w:pPr>
      <w:r w:rsidRPr="00630604">
        <w:rPr>
          <w:b/>
          <w:i/>
          <w:sz w:val="22"/>
          <w:szCs w:val="22"/>
        </w:rPr>
        <w:t>3.</w:t>
      </w:r>
      <w:r w:rsidR="00956D3F" w:rsidRPr="00630604">
        <w:rPr>
          <w:b/>
          <w:i/>
          <w:sz w:val="22"/>
          <w:szCs w:val="22"/>
        </w:rPr>
        <w:t xml:space="preserve"> </w:t>
      </w:r>
      <w:r w:rsidRPr="00630604">
        <w:rPr>
          <w:b/>
          <w:i/>
          <w:sz w:val="22"/>
          <w:szCs w:val="22"/>
        </w:rPr>
        <w:t xml:space="preserve">In caso di partecipazione in ATI </w:t>
      </w:r>
      <w:r w:rsidR="009F7F9D" w:rsidRPr="00630604">
        <w:rPr>
          <w:b/>
          <w:i/>
          <w:sz w:val="22"/>
          <w:szCs w:val="22"/>
        </w:rPr>
        <w:t xml:space="preserve">o consorzio ordinario </w:t>
      </w:r>
      <w:r w:rsidRPr="00630604">
        <w:rPr>
          <w:b/>
          <w:i/>
          <w:sz w:val="22"/>
          <w:szCs w:val="22"/>
        </w:rPr>
        <w:t>(sia costituit</w:t>
      </w:r>
      <w:r w:rsidR="009F7F9D" w:rsidRPr="00630604">
        <w:rPr>
          <w:b/>
          <w:i/>
          <w:sz w:val="22"/>
          <w:szCs w:val="22"/>
        </w:rPr>
        <w:t>i</w:t>
      </w:r>
      <w:r w:rsidRPr="00630604">
        <w:rPr>
          <w:b/>
          <w:i/>
          <w:sz w:val="22"/>
          <w:szCs w:val="22"/>
        </w:rPr>
        <w:t xml:space="preserve"> che costituend</w:t>
      </w:r>
      <w:r w:rsidR="009F7F9D" w:rsidRPr="00630604">
        <w:rPr>
          <w:b/>
          <w:i/>
          <w:sz w:val="22"/>
          <w:szCs w:val="22"/>
        </w:rPr>
        <w:t>i</w:t>
      </w:r>
      <w:r w:rsidRPr="00630604">
        <w:rPr>
          <w:b/>
          <w:i/>
          <w:sz w:val="22"/>
          <w:szCs w:val="22"/>
        </w:rPr>
        <w:t>) la dichiarazione dovrà essere presentata singolarmente da tutti gli operatori economici che costituiscono/costituiranno l’associazione</w:t>
      </w:r>
      <w:r w:rsidR="009F7F9D" w:rsidRPr="00630604">
        <w:rPr>
          <w:b/>
          <w:i/>
          <w:sz w:val="22"/>
          <w:szCs w:val="22"/>
        </w:rPr>
        <w:t xml:space="preserve"> o il consorzio</w:t>
      </w:r>
      <w:r w:rsidRPr="00630604">
        <w:rPr>
          <w:b/>
          <w:i/>
          <w:sz w:val="22"/>
          <w:szCs w:val="22"/>
        </w:rPr>
        <w:t>.</w:t>
      </w:r>
    </w:p>
    <w:sectPr w:rsidR="002D14BF" w:rsidRPr="00630604" w:rsidSect="00573113">
      <w:footerReference w:type="default" r:id="rId11"/>
      <w:pgSz w:w="12240" w:h="15840" w:code="1"/>
      <w:pgMar w:top="993"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55AF" w14:textId="77777777" w:rsidR="003520F0" w:rsidRDefault="003520F0">
      <w:r>
        <w:separator/>
      </w:r>
    </w:p>
  </w:endnote>
  <w:endnote w:type="continuationSeparator" w:id="0">
    <w:p w14:paraId="6DFA9861" w14:textId="77777777" w:rsidR="003520F0" w:rsidRDefault="003520F0">
      <w:r>
        <w:continuationSeparator/>
      </w:r>
    </w:p>
  </w:endnote>
  <w:endnote w:type="continuationNotice" w:id="1">
    <w:p w14:paraId="4CE9CF2E" w14:textId="77777777" w:rsidR="003520F0" w:rsidRDefault="0035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5261"/>
      <w:docPartObj>
        <w:docPartGallery w:val="Page Numbers (Bottom of Page)"/>
        <w:docPartUnique/>
      </w:docPartObj>
    </w:sdtPr>
    <w:sdtEndPr/>
    <w:sdtContent>
      <w:sdt>
        <w:sdtPr>
          <w:id w:val="-1878159688"/>
          <w:docPartObj>
            <w:docPartGallery w:val="Page Numbers (Top of Page)"/>
            <w:docPartUnique/>
          </w:docPartObj>
        </w:sdtPr>
        <w:sdtEndPr/>
        <w:sdtContent>
          <w:p w14:paraId="54B9FF6F" w14:textId="77777777" w:rsidR="00A9447D" w:rsidRDefault="00A9447D">
            <w:pPr>
              <w:pStyle w:val="Pidipagina"/>
              <w:jc w:val="center"/>
            </w:pPr>
            <w:r>
              <w:t xml:space="preserve">Pag. </w:t>
            </w:r>
            <w:r>
              <w:rPr>
                <w:b/>
                <w:bCs/>
                <w:szCs w:val="24"/>
              </w:rPr>
              <w:fldChar w:fldCharType="begin"/>
            </w:r>
            <w:r>
              <w:rPr>
                <w:b/>
                <w:bCs/>
              </w:rPr>
              <w:instrText>PAGE</w:instrText>
            </w:r>
            <w:r>
              <w:rPr>
                <w:b/>
                <w:bCs/>
                <w:szCs w:val="24"/>
              </w:rPr>
              <w:fldChar w:fldCharType="separate"/>
            </w:r>
            <w:r w:rsidR="00573113">
              <w:rPr>
                <w:b/>
                <w:bCs/>
                <w:noProof/>
              </w:rPr>
              <w:t>6</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573113">
              <w:rPr>
                <w:b/>
                <w:bCs/>
                <w:noProof/>
              </w:rPr>
              <w:t>6</w:t>
            </w:r>
            <w:r>
              <w:rPr>
                <w:b/>
                <w:bCs/>
                <w:szCs w:val="24"/>
              </w:rPr>
              <w:fldChar w:fldCharType="end"/>
            </w:r>
          </w:p>
        </w:sdtContent>
      </w:sdt>
    </w:sdtContent>
  </w:sdt>
  <w:p w14:paraId="7E892022" w14:textId="77777777" w:rsidR="007D2BC9" w:rsidRDefault="007D2B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2B236" w14:textId="77777777" w:rsidR="003520F0" w:rsidRDefault="003520F0">
      <w:r>
        <w:separator/>
      </w:r>
    </w:p>
  </w:footnote>
  <w:footnote w:type="continuationSeparator" w:id="0">
    <w:p w14:paraId="09E8A817" w14:textId="77777777" w:rsidR="003520F0" w:rsidRDefault="003520F0">
      <w:r>
        <w:continuationSeparator/>
      </w:r>
    </w:p>
  </w:footnote>
  <w:footnote w:type="continuationNotice" w:id="1">
    <w:p w14:paraId="374ACC6D" w14:textId="77777777" w:rsidR="003520F0" w:rsidRDefault="00352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41C3B3B"/>
    <w:multiLevelType w:val="hybridMultilevel"/>
    <w:tmpl w:val="F3E2B41A"/>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15D126D1"/>
    <w:multiLevelType w:val="hybridMultilevel"/>
    <w:tmpl w:val="16A6642C"/>
    <w:lvl w:ilvl="0" w:tplc="71FC425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82461EA"/>
    <w:multiLevelType w:val="hybridMultilevel"/>
    <w:tmpl w:val="E558162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41514C"/>
    <w:multiLevelType w:val="hybridMultilevel"/>
    <w:tmpl w:val="C4DE0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CF5B17"/>
    <w:multiLevelType w:val="multilevel"/>
    <w:tmpl w:val="71706E32"/>
    <w:lvl w:ilvl="0">
      <w:start w:val="1"/>
      <w:numFmt w:val="decimal"/>
      <w:lvlText w:val="%1)"/>
      <w:lvlJc w:val="left"/>
      <w:pPr>
        <w:ind w:left="720" w:hanging="360"/>
      </w:pPr>
      <w:rPr>
        <w:rFonts w:cs="Times New Roman"/>
        <w:b w:val="0"/>
        <w:bCs w:val="0"/>
      </w:rPr>
    </w:lvl>
    <w:lvl w:ilvl="1">
      <w:start w:val="1"/>
      <w:numFmt w:val="bullet"/>
      <w:lvlText w:val=""/>
      <w:lvlJc w:val="left"/>
      <w:pPr>
        <w:ind w:left="1440" w:hanging="360"/>
      </w:pPr>
      <w:rPr>
        <w:rFonts w:ascii="Wingdings" w:hAnsi="Wingdings" w:hint="default"/>
        <w:sz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DA87C51"/>
    <w:multiLevelType w:val="hybridMultilevel"/>
    <w:tmpl w:val="A6326DAE"/>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DD370F4"/>
    <w:multiLevelType w:val="hybridMultilevel"/>
    <w:tmpl w:val="28BE5A46"/>
    <w:lvl w:ilvl="0" w:tplc="04100007">
      <w:start w:val="1"/>
      <w:numFmt w:val="bullet"/>
      <w:lvlText w:val=""/>
      <w:lvlJc w:val="left"/>
      <w:pPr>
        <w:ind w:left="840" w:hanging="360"/>
      </w:pPr>
      <w:rPr>
        <w:rFonts w:ascii="Wingdings" w:hAnsi="Wingdings" w:hint="default"/>
        <w:sz w:val="16"/>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9">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20">
    <w:nsid w:val="2F406C70"/>
    <w:multiLevelType w:val="hybridMultilevel"/>
    <w:tmpl w:val="B35C83D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22">
    <w:nsid w:val="302E7F89"/>
    <w:multiLevelType w:val="multilevel"/>
    <w:tmpl w:val="BDC27000"/>
    <w:lvl w:ilvl="0">
      <w:start w:val="1"/>
      <w:numFmt w:val="bullet"/>
      <w:lvlText w:val=""/>
      <w:lvlJc w:val="left"/>
      <w:pPr>
        <w:ind w:left="340" w:hanging="340"/>
      </w:pPr>
      <w:rPr>
        <w:rFonts w:ascii="Wingdings" w:hAnsi="Wingdings" w:hint="default"/>
        <w:b/>
        <w:i w:val="0"/>
        <w:sz w:val="16"/>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31A5568D"/>
    <w:multiLevelType w:val="multilevel"/>
    <w:tmpl w:val="22FC6E86"/>
    <w:lvl w:ilvl="0">
      <w:start w:val="1"/>
      <w:numFmt w:val="decimal"/>
      <w:lvlText w:val="%1."/>
      <w:lvlJc w:val="left"/>
      <w:pPr>
        <w:ind w:left="454" w:hanging="454"/>
      </w:pPr>
      <w:rPr>
        <w:rFonts w:ascii="Times New Roman" w:hAnsi="Times New Roman" w:cs="Times New Roman" w:hint="default"/>
        <w:b/>
        <w:i w:val="0"/>
        <w:outline w:val="0"/>
        <w:shadow w:val="0"/>
        <w:emboss w:val="0"/>
        <w:imprint w:val="0"/>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3797551D"/>
    <w:multiLevelType w:val="hybridMultilevel"/>
    <w:tmpl w:val="EBDC1292"/>
    <w:lvl w:ilvl="0" w:tplc="04100007">
      <w:start w:val="1"/>
      <w:numFmt w:val="bullet"/>
      <w:lvlText w:val=""/>
      <w:lvlJc w:val="left"/>
      <w:pPr>
        <w:ind w:left="1146" w:hanging="360"/>
      </w:pPr>
      <w:rPr>
        <w:rFonts w:ascii="Wingdings" w:hAnsi="Wingdings" w:hint="default"/>
        <w:b/>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3E615F67"/>
    <w:multiLevelType w:val="singleLevel"/>
    <w:tmpl w:val="04100007"/>
    <w:lvl w:ilvl="0">
      <w:start w:val="1"/>
      <w:numFmt w:val="bullet"/>
      <w:lvlText w:val=""/>
      <w:lvlJc w:val="left"/>
      <w:pPr>
        <w:ind w:left="720" w:hanging="360"/>
      </w:pPr>
      <w:rPr>
        <w:rFonts w:ascii="Wingdings" w:hAnsi="Wingdings" w:hint="default"/>
        <w:b/>
        <w:sz w:val="16"/>
      </w:rPr>
    </w:lvl>
  </w:abstractNum>
  <w:abstractNum w:abstractNumId="26">
    <w:nsid w:val="43B414F2"/>
    <w:multiLevelType w:val="hybridMultilevel"/>
    <w:tmpl w:val="560A4150"/>
    <w:lvl w:ilvl="0" w:tplc="15720CC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E118B4"/>
    <w:multiLevelType w:val="multilevel"/>
    <w:tmpl w:val="542C72F8"/>
    <w:lvl w:ilvl="0">
      <w:start w:val="1"/>
      <w:numFmt w:val="decimal"/>
      <w:lvlText w:val="%1."/>
      <w:lvlJc w:val="left"/>
      <w:pPr>
        <w:ind w:left="1212" w:hanging="360"/>
      </w:pPr>
      <w:rPr>
        <w:rFonts w:ascii="Times New Roman" w:eastAsia="Times New Roman" w:hAnsi="Times New Roman" w:cs="Times New Roman"/>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8">
    <w:nsid w:val="4F522FAE"/>
    <w:multiLevelType w:val="hybridMultilevel"/>
    <w:tmpl w:val="7FF66D4C"/>
    <w:lvl w:ilvl="0" w:tplc="3F2E3BB2">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2A0EEC"/>
    <w:multiLevelType w:val="hybridMultilevel"/>
    <w:tmpl w:val="5C7EB224"/>
    <w:lvl w:ilvl="0" w:tplc="04100005">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D750C3"/>
    <w:multiLevelType w:val="multilevel"/>
    <w:tmpl w:val="DFB48CB6"/>
    <w:lvl w:ilvl="0">
      <w:start w:val="1"/>
      <w:numFmt w:val="lowerLetter"/>
      <w:lvlText w:val="%1)"/>
      <w:lvlJc w:val="left"/>
      <w:pPr>
        <w:tabs>
          <w:tab w:val="num" w:pos="1068"/>
        </w:tabs>
        <w:ind w:left="1068" w:hanging="360"/>
      </w:pPr>
      <w:rPr>
        <w:rFonts w:hint="default"/>
        <w:b/>
        <w:i w:val="0"/>
        <w:sz w:val="22"/>
        <w:szCs w:val="22"/>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pStyle w:val="Titolo4"/>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55573022"/>
    <w:multiLevelType w:val="hybridMultilevel"/>
    <w:tmpl w:val="07102B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D32ABE"/>
    <w:multiLevelType w:val="multilevel"/>
    <w:tmpl w:val="39EEA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1749C"/>
    <w:multiLevelType w:val="multilevel"/>
    <w:tmpl w:val="FAECC1A2"/>
    <w:lvl w:ilvl="0">
      <w:start w:val="1"/>
      <w:numFmt w:val="bullet"/>
      <w:lvlText w:val=""/>
      <w:lvlJc w:val="left"/>
      <w:pPr>
        <w:ind w:left="360" w:hanging="360"/>
      </w:pPr>
      <w:rPr>
        <w:rFonts w:ascii="Wingdings" w:hAnsi="Wingdings"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06E2150"/>
    <w:multiLevelType w:val="hybridMultilevel"/>
    <w:tmpl w:val="7B363EE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DB224F"/>
    <w:multiLevelType w:val="hybridMultilevel"/>
    <w:tmpl w:val="E95E6D28"/>
    <w:lvl w:ilvl="0" w:tplc="11B83C8E">
      <w:start w:val="1"/>
      <w:numFmt w:val="lowerLetter"/>
      <w:lvlText w:val="%1."/>
      <w:lvlJc w:val="left"/>
      <w:pPr>
        <w:ind w:left="1146" w:hanging="360"/>
      </w:pPr>
      <w:rPr>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A96551F"/>
    <w:multiLevelType w:val="hybridMultilevel"/>
    <w:tmpl w:val="F5A20C54"/>
    <w:lvl w:ilvl="0" w:tplc="43BC1690">
      <w:start w:val="2"/>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2F5132"/>
    <w:multiLevelType w:val="hybridMultilevel"/>
    <w:tmpl w:val="9C421FA8"/>
    <w:lvl w:ilvl="0" w:tplc="8A5A08EC">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E23567"/>
    <w:multiLevelType w:val="hybridMultilevel"/>
    <w:tmpl w:val="F68631E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7352FD"/>
    <w:multiLevelType w:val="hybridMultilevel"/>
    <w:tmpl w:val="B4BE605C"/>
    <w:lvl w:ilvl="0" w:tplc="30A44D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75B27571"/>
    <w:multiLevelType w:val="multilevel"/>
    <w:tmpl w:val="7B1A1188"/>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B925286"/>
    <w:multiLevelType w:val="hybridMultilevel"/>
    <w:tmpl w:val="3B8CCB98"/>
    <w:lvl w:ilvl="0" w:tplc="04100007">
      <w:start w:val="1"/>
      <w:numFmt w:val="bullet"/>
      <w:lvlText w:val=""/>
      <w:lvlJc w:val="left"/>
      <w:pPr>
        <w:ind w:left="720" w:hanging="360"/>
      </w:pPr>
      <w:rPr>
        <w:rFonts w:ascii="Wingdings" w:hAnsi="Wingdings" w:hint="default"/>
        <w:b/>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0"/>
  </w:num>
  <w:num w:numId="4">
    <w:abstractNumId w:val="9"/>
  </w:num>
  <w:num w:numId="5">
    <w:abstractNumId w:val="21"/>
  </w:num>
  <w:num w:numId="6">
    <w:abstractNumId w:val="19"/>
  </w:num>
  <w:num w:numId="7">
    <w:abstractNumId w:val="11"/>
  </w:num>
  <w:num w:numId="8">
    <w:abstractNumId w:val="27"/>
  </w:num>
  <w:num w:numId="9">
    <w:abstractNumId w:val="36"/>
  </w:num>
  <w:num w:numId="10">
    <w:abstractNumId w:val="32"/>
  </w:num>
  <w:num w:numId="11">
    <w:abstractNumId w:val="22"/>
  </w:num>
  <w:num w:numId="12">
    <w:abstractNumId w:val="33"/>
  </w:num>
  <w:num w:numId="13">
    <w:abstractNumId w:val="23"/>
  </w:num>
  <w:num w:numId="14">
    <w:abstractNumId w:val="23"/>
    <w:lvlOverride w:ilvl="0">
      <w:startOverride w:val="1"/>
    </w:lvlOverride>
  </w:num>
  <w:num w:numId="15">
    <w:abstractNumId w:val="13"/>
  </w:num>
  <w:num w:numId="16">
    <w:abstractNumId w:val="35"/>
  </w:num>
  <w:num w:numId="17">
    <w:abstractNumId w:val="18"/>
  </w:num>
  <w:num w:numId="18">
    <w:abstractNumId w:val="42"/>
  </w:num>
  <w:num w:numId="19">
    <w:abstractNumId w:val="29"/>
  </w:num>
  <w:num w:numId="20">
    <w:abstractNumId w:val="20"/>
  </w:num>
  <w:num w:numId="21">
    <w:abstractNumId w:val="16"/>
  </w:num>
  <w:num w:numId="22">
    <w:abstractNumId w:val="10"/>
  </w:num>
  <w:num w:numId="23">
    <w:abstractNumId w:val="34"/>
  </w:num>
  <w:num w:numId="24">
    <w:abstractNumId w:val="26"/>
  </w:num>
  <w:num w:numId="25">
    <w:abstractNumId w:val="15"/>
  </w:num>
  <w:num w:numId="26">
    <w:abstractNumId w:val="24"/>
  </w:num>
  <w:num w:numId="27">
    <w:abstractNumId w:val="14"/>
  </w:num>
  <w:num w:numId="28">
    <w:abstractNumId w:val="31"/>
  </w:num>
  <w:num w:numId="29">
    <w:abstractNumId w:val="37"/>
  </w:num>
  <w:num w:numId="30">
    <w:abstractNumId w:val="39"/>
  </w:num>
  <w:num w:numId="31">
    <w:abstractNumId w:val="25"/>
  </w:num>
  <w:num w:numId="3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38"/>
  </w:num>
  <w:num w:numId="36">
    <w:abstractNumId w:val="40"/>
  </w:num>
  <w:num w:numId="37">
    <w:abstractNumId w:val="8"/>
  </w:num>
  <w:num w:numId="38">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338"/>
    <w:rsid w:val="00001D17"/>
    <w:rsid w:val="00003EE2"/>
    <w:rsid w:val="00006013"/>
    <w:rsid w:val="00012638"/>
    <w:rsid w:val="00012DE7"/>
    <w:rsid w:val="00013005"/>
    <w:rsid w:val="0001437B"/>
    <w:rsid w:val="000165A5"/>
    <w:rsid w:val="0001664E"/>
    <w:rsid w:val="00017581"/>
    <w:rsid w:val="0002035B"/>
    <w:rsid w:val="00020E10"/>
    <w:rsid w:val="00023BF3"/>
    <w:rsid w:val="000255FD"/>
    <w:rsid w:val="00026409"/>
    <w:rsid w:val="00026972"/>
    <w:rsid w:val="00032721"/>
    <w:rsid w:val="00032787"/>
    <w:rsid w:val="00035037"/>
    <w:rsid w:val="00035F22"/>
    <w:rsid w:val="00036CE6"/>
    <w:rsid w:val="00036D61"/>
    <w:rsid w:val="00037649"/>
    <w:rsid w:val="00037A4C"/>
    <w:rsid w:val="000401B1"/>
    <w:rsid w:val="00040518"/>
    <w:rsid w:val="000406B4"/>
    <w:rsid w:val="00040C10"/>
    <w:rsid w:val="00042338"/>
    <w:rsid w:val="000425D0"/>
    <w:rsid w:val="00042F7D"/>
    <w:rsid w:val="00043C33"/>
    <w:rsid w:val="00045424"/>
    <w:rsid w:val="00045A23"/>
    <w:rsid w:val="00046413"/>
    <w:rsid w:val="000468F8"/>
    <w:rsid w:val="000512CF"/>
    <w:rsid w:val="00054144"/>
    <w:rsid w:val="000547C0"/>
    <w:rsid w:val="000549C8"/>
    <w:rsid w:val="00056F85"/>
    <w:rsid w:val="000579EC"/>
    <w:rsid w:val="00061317"/>
    <w:rsid w:val="000641F4"/>
    <w:rsid w:val="00065C0F"/>
    <w:rsid w:val="00066B19"/>
    <w:rsid w:val="00071066"/>
    <w:rsid w:val="00071DE7"/>
    <w:rsid w:val="0007230F"/>
    <w:rsid w:val="000741B8"/>
    <w:rsid w:val="00082F4A"/>
    <w:rsid w:val="00083A2A"/>
    <w:rsid w:val="00086046"/>
    <w:rsid w:val="00086AF9"/>
    <w:rsid w:val="00087A82"/>
    <w:rsid w:val="0009227A"/>
    <w:rsid w:val="00092E74"/>
    <w:rsid w:val="00092EA7"/>
    <w:rsid w:val="0009440B"/>
    <w:rsid w:val="0009777E"/>
    <w:rsid w:val="0009791E"/>
    <w:rsid w:val="000A3A6C"/>
    <w:rsid w:val="000A5631"/>
    <w:rsid w:val="000A6519"/>
    <w:rsid w:val="000B3AA2"/>
    <w:rsid w:val="000B6442"/>
    <w:rsid w:val="000B7695"/>
    <w:rsid w:val="000B7E88"/>
    <w:rsid w:val="000C01B7"/>
    <w:rsid w:val="000C0D73"/>
    <w:rsid w:val="000C2A52"/>
    <w:rsid w:val="000C61EF"/>
    <w:rsid w:val="000C67A6"/>
    <w:rsid w:val="000C728A"/>
    <w:rsid w:val="000C7724"/>
    <w:rsid w:val="000D20C9"/>
    <w:rsid w:val="000D2F26"/>
    <w:rsid w:val="000D4498"/>
    <w:rsid w:val="000D56C2"/>
    <w:rsid w:val="000D6119"/>
    <w:rsid w:val="000D69D0"/>
    <w:rsid w:val="000E0585"/>
    <w:rsid w:val="000E1A0C"/>
    <w:rsid w:val="000E3480"/>
    <w:rsid w:val="000E4654"/>
    <w:rsid w:val="000E7248"/>
    <w:rsid w:val="000F2318"/>
    <w:rsid w:val="000F412E"/>
    <w:rsid w:val="000F49A0"/>
    <w:rsid w:val="000F632D"/>
    <w:rsid w:val="00100477"/>
    <w:rsid w:val="00100DD1"/>
    <w:rsid w:val="00102C56"/>
    <w:rsid w:val="00103466"/>
    <w:rsid w:val="001043F3"/>
    <w:rsid w:val="00104B35"/>
    <w:rsid w:val="0010531C"/>
    <w:rsid w:val="00105A70"/>
    <w:rsid w:val="00107872"/>
    <w:rsid w:val="001103C5"/>
    <w:rsid w:val="00111912"/>
    <w:rsid w:val="0011256B"/>
    <w:rsid w:val="001137CD"/>
    <w:rsid w:val="001140F8"/>
    <w:rsid w:val="001149FA"/>
    <w:rsid w:val="00114AA7"/>
    <w:rsid w:val="00114FA7"/>
    <w:rsid w:val="00115F89"/>
    <w:rsid w:val="001179DC"/>
    <w:rsid w:val="00120EB2"/>
    <w:rsid w:val="00120F75"/>
    <w:rsid w:val="001212A7"/>
    <w:rsid w:val="00122974"/>
    <w:rsid w:val="00124ABA"/>
    <w:rsid w:val="00124E60"/>
    <w:rsid w:val="0012506C"/>
    <w:rsid w:val="001300D0"/>
    <w:rsid w:val="00130C1D"/>
    <w:rsid w:val="00132E0F"/>
    <w:rsid w:val="0013409C"/>
    <w:rsid w:val="00136665"/>
    <w:rsid w:val="001371FD"/>
    <w:rsid w:val="00137BE8"/>
    <w:rsid w:val="001403AF"/>
    <w:rsid w:val="00140659"/>
    <w:rsid w:val="00141296"/>
    <w:rsid w:val="00141643"/>
    <w:rsid w:val="00141E47"/>
    <w:rsid w:val="001432F6"/>
    <w:rsid w:val="00144A4E"/>
    <w:rsid w:val="0014560F"/>
    <w:rsid w:val="0014578D"/>
    <w:rsid w:val="00145B7F"/>
    <w:rsid w:val="00145E19"/>
    <w:rsid w:val="001468AD"/>
    <w:rsid w:val="00147357"/>
    <w:rsid w:val="00150ADE"/>
    <w:rsid w:val="00150EAB"/>
    <w:rsid w:val="00150F86"/>
    <w:rsid w:val="00151947"/>
    <w:rsid w:val="00152E96"/>
    <w:rsid w:val="001549AC"/>
    <w:rsid w:val="00154B8B"/>
    <w:rsid w:val="00155C5C"/>
    <w:rsid w:val="00156207"/>
    <w:rsid w:val="0015655E"/>
    <w:rsid w:val="0016021E"/>
    <w:rsid w:val="001611AA"/>
    <w:rsid w:val="001623A5"/>
    <w:rsid w:val="00164779"/>
    <w:rsid w:val="00164BD2"/>
    <w:rsid w:val="00165A9B"/>
    <w:rsid w:val="00165C90"/>
    <w:rsid w:val="00165D5F"/>
    <w:rsid w:val="00166C29"/>
    <w:rsid w:val="00167359"/>
    <w:rsid w:val="00167AC7"/>
    <w:rsid w:val="00172D3E"/>
    <w:rsid w:val="00173289"/>
    <w:rsid w:val="00175BF1"/>
    <w:rsid w:val="0018114A"/>
    <w:rsid w:val="001818B9"/>
    <w:rsid w:val="001821A3"/>
    <w:rsid w:val="0018607C"/>
    <w:rsid w:val="00187047"/>
    <w:rsid w:val="001876A3"/>
    <w:rsid w:val="00187C78"/>
    <w:rsid w:val="001909B0"/>
    <w:rsid w:val="00190E39"/>
    <w:rsid w:val="00192A18"/>
    <w:rsid w:val="00196E1B"/>
    <w:rsid w:val="001976E6"/>
    <w:rsid w:val="001A36B3"/>
    <w:rsid w:val="001A37CE"/>
    <w:rsid w:val="001A5BF1"/>
    <w:rsid w:val="001A7789"/>
    <w:rsid w:val="001B0443"/>
    <w:rsid w:val="001B1709"/>
    <w:rsid w:val="001B184D"/>
    <w:rsid w:val="001B1FED"/>
    <w:rsid w:val="001B4348"/>
    <w:rsid w:val="001C0076"/>
    <w:rsid w:val="001C0984"/>
    <w:rsid w:val="001C0C25"/>
    <w:rsid w:val="001C3824"/>
    <w:rsid w:val="001C5802"/>
    <w:rsid w:val="001C5B9A"/>
    <w:rsid w:val="001C6CC7"/>
    <w:rsid w:val="001C6D66"/>
    <w:rsid w:val="001D071C"/>
    <w:rsid w:val="001D1AF1"/>
    <w:rsid w:val="001D5FC4"/>
    <w:rsid w:val="001D6057"/>
    <w:rsid w:val="001E057E"/>
    <w:rsid w:val="001E0F9D"/>
    <w:rsid w:val="001E231F"/>
    <w:rsid w:val="001E4722"/>
    <w:rsid w:val="001E5F43"/>
    <w:rsid w:val="001E60DD"/>
    <w:rsid w:val="001E69A6"/>
    <w:rsid w:val="001E6B70"/>
    <w:rsid w:val="001F01DA"/>
    <w:rsid w:val="001F09DA"/>
    <w:rsid w:val="001F3C1F"/>
    <w:rsid w:val="001F4B9A"/>
    <w:rsid w:val="001F7A3C"/>
    <w:rsid w:val="00201CF8"/>
    <w:rsid w:val="002033AE"/>
    <w:rsid w:val="002069C1"/>
    <w:rsid w:val="00212438"/>
    <w:rsid w:val="002134DB"/>
    <w:rsid w:val="00213CFD"/>
    <w:rsid w:val="002144DF"/>
    <w:rsid w:val="00215ADA"/>
    <w:rsid w:val="00216B4C"/>
    <w:rsid w:val="00217326"/>
    <w:rsid w:val="00217ED2"/>
    <w:rsid w:val="00220089"/>
    <w:rsid w:val="00222FC9"/>
    <w:rsid w:val="0022300C"/>
    <w:rsid w:val="002241BA"/>
    <w:rsid w:val="0022454F"/>
    <w:rsid w:val="00224CC1"/>
    <w:rsid w:val="00225344"/>
    <w:rsid w:val="00225563"/>
    <w:rsid w:val="002259EB"/>
    <w:rsid w:val="00225A4E"/>
    <w:rsid w:val="00226C1E"/>
    <w:rsid w:val="00226F59"/>
    <w:rsid w:val="00230176"/>
    <w:rsid w:val="00230894"/>
    <w:rsid w:val="002321FD"/>
    <w:rsid w:val="00234167"/>
    <w:rsid w:val="00234515"/>
    <w:rsid w:val="0023543D"/>
    <w:rsid w:val="0023631E"/>
    <w:rsid w:val="002364BA"/>
    <w:rsid w:val="00240551"/>
    <w:rsid w:val="002419EA"/>
    <w:rsid w:val="002423CB"/>
    <w:rsid w:val="00244CE4"/>
    <w:rsid w:val="00245071"/>
    <w:rsid w:val="00245527"/>
    <w:rsid w:val="00245DBE"/>
    <w:rsid w:val="0024750A"/>
    <w:rsid w:val="00247D20"/>
    <w:rsid w:val="00253103"/>
    <w:rsid w:val="002575E4"/>
    <w:rsid w:val="00260F9F"/>
    <w:rsid w:val="002613D8"/>
    <w:rsid w:val="00262ECB"/>
    <w:rsid w:val="00263E7E"/>
    <w:rsid w:val="00264940"/>
    <w:rsid w:val="002703F6"/>
    <w:rsid w:val="00270D83"/>
    <w:rsid w:val="00270F8E"/>
    <w:rsid w:val="00273434"/>
    <w:rsid w:val="0027382A"/>
    <w:rsid w:val="00273DBB"/>
    <w:rsid w:val="0027436F"/>
    <w:rsid w:val="00275240"/>
    <w:rsid w:val="002754F2"/>
    <w:rsid w:val="00277942"/>
    <w:rsid w:val="00280C64"/>
    <w:rsid w:val="0028259E"/>
    <w:rsid w:val="00283AA4"/>
    <w:rsid w:val="002841B0"/>
    <w:rsid w:val="002844F3"/>
    <w:rsid w:val="002846FA"/>
    <w:rsid w:val="002857C9"/>
    <w:rsid w:val="0028588B"/>
    <w:rsid w:val="00287335"/>
    <w:rsid w:val="00291FF0"/>
    <w:rsid w:val="00293CF0"/>
    <w:rsid w:val="00296330"/>
    <w:rsid w:val="00297A15"/>
    <w:rsid w:val="002A16EE"/>
    <w:rsid w:val="002A17F4"/>
    <w:rsid w:val="002A18CC"/>
    <w:rsid w:val="002A1AA1"/>
    <w:rsid w:val="002A1F73"/>
    <w:rsid w:val="002A318F"/>
    <w:rsid w:val="002A483D"/>
    <w:rsid w:val="002A4F29"/>
    <w:rsid w:val="002A6103"/>
    <w:rsid w:val="002B430E"/>
    <w:rsid w:val="002B62A2"/>
    <w:rsid w:val="002B779F"/>
    <w:rsid w:val="002C3880"/>
    <w:rsid w:val="002C49BA"/>
    <w:rsid w:val="002C6241"/>
    <w:rsid w:val="002C721E"/>
    <w:rsid w:val="002D006B"/>
    <w:rsid w:val="002D0213"/>
    <w:rsid w:val="002D02E0"/>
    <w:rsid w:val="002D14BF"/>
    <w:rsid w:val="002D2848"/>
    <w:rsid w:val="002D3238"/>
    <w:rsid w:val="002D47A7"/>
    <w:rsid w:val="002D6948"/>
    <w:rsid w:val="002E1894"/>
    <w:rsid w:val="002E469C"/>
    <w:rsid w:val="002E59F4"/>
    <w:rsid w:val="002E5B15"/>
    <w:rsid w:val="002E61BD"/>
    <w:rsid w:val="002F02C6"/>
    <w:rsid w:val="002F1F1F"/>
    <w:rsid w:val="002F2595"/>
    <w:rsid w:val="002F41EF"/>
    <w:rsid w:val="002F791E"/>
    <w:rsid w:val="003017D0"/>
    <w:rsid w:val="00305287"/>
    <w:rsid w:val="0031161E"/>
    <w:rsid w:val="00312F1F"/>
    <w:rsid w:val="0031439D"/>
    <w:rsid w:val="0031706E"/>
    <w:rsid w:val="00317F37"/>
    <w:rsid w:val="0032038B"/>
    <w:rsid w:val="003203CF"/>
    <w:rsid w:val="0032071D"/>
    <w:rsid w:val="0032131F"/>
    <w:rsid w:val="003219F9"/>
    <w:rsid w:val="00321E73"/>
    <w:rsid w:val="00322417"/>
    <w:rsid w:val="0032461D"/>
    <w:rsid w:val="003251D8"/>
    <w:rsid w:val="003255EE"/>
    <w:rsid w:val="003269B4"/>
    <w:rsid w:val="003317C5"/>
    <w:rsid w:val="003329BA"/>
    <w:rsid w:val="00332A39"/>
    <w:rsid w:val="0033357A"/>
    <w:rsid w:val="003337B3"/>
    <w:rsid w:val="003351B8"/>
    <w:rsid w:val="0034049B"/>
    <w:rsid w:val="00342D44"/>
    <w:rsid w:val="003438FE"/>
    <w:rsid w:val="0034397B"/>
    <w:rsid w:val="00345143"/>
    <w:rsid w:val="003520B4"/>
    <w:rsid w:val="003520F0"/>
    <w:rsid w:val="00352FA7"/>
    <w:rsid w:val="003530FB"/>
    <w:rsid w:val="00353E00"/>
    <w:rsid w:val="003552E7"/>
    <w:rsid w:val="00355D81"/>
    <w:rsid w:val="0035673D"/>
    <w:rsid w:val="003576D8"/>
    <w:rsid w:val="003607E5"/>
    <w:rsid w:val="00360F54"/>
    <w:rsid w:val="00362155"/>
    <w:rsid w:val="003624B3"/>
    <w:rsid w:val="003649CC"/>
    <w:rsid w:val="00366E58"/>
    <w:rsid w:val="00370614"/>
    <w:rsid w:val="003714AA"/>
    <w:rsid w:val="0037168A"/>
    <w:rsid w:val="00372BBA"/>
    <w:rsid w:val="00373125"/>
    <w:rsid w:val="00373E84"/>
    <w:rsid w:val="00374B54"/>
    <w:rsid w:val="003756AD"/>
    <w:rsid w:val="003768BE"/>
    <w:rsid w:val="00377563"/>
    <w:rsid w:val="00377BB3"/>
    <w:rsid w:val="003833EB"/>
    <w:rsid w:val="00383586"/>
    <w:rsid w:val="00385360"/>
    <w:rsid w:val="003866E1"/>
    <w:rsid w:val="00391312"/>
    <w:rsid w:val="00391D8B"/>
    <w:rsid w:val="00392A04"/>
    <w:rsid w:val="0039572A"/>
    <w:rsid w:val="00395EB4"/>
    <w:rsid w:val="00396BD7"/>
    <w:rsid w:val="003A158C"/>
    <w:rsid w:val="003A1961"/>
    <w:rsid w:val="003A3A32"/>
    <w:rsid w:val="003A458E"/>
    <w:rsid w:val="003A71D5"/>
    <w:rsid w:val="003A7F85"/>
    <w:rsid w:val="003B0B73"/>
    <w:rsid w:val="003B11C1"/>
    <w:rsid w:val="003B14FC"/>
    <w:rsid w:val="003B2CD8"/>
    <w:rsid w:val="003B2E6A"/>
    <w:rsid w:val="003B3A89"/>
    <w:rsid w:val="003B4AE2"/>
    <w:rsid w:val="003B6B9D"/>
    <w:rsid w:val="003B6E30"/>
    <w:rsid w:val="003B71C4"/>
    <w:rsid w:val="003B7665"/>
    <w:rsid w:val="003B7FA1"/>
    <w:rsid w:val="003C3BB1"/>
    <w:rsid w:val="003C482B"/>
    <w:rsid w:val="003C551E"/>
    <w:rsid w:val="003C5C31"/>
    <w:rsid w:val="003C624C"/>
    <w:rsid w:val="003C76AA"/>
    <w:rsid w:val="003C7FED"/>
    <w:rsid w:val="003D017F"/>
    <w:rsid w:val="003D1784"/>
    <w:rsid w:val="003D18B6"/>
    <w:rsid w:val="003D326D"/>
    <w:rsid w:val="003D4BE0"/>
    <w:rsid w:val="003D5EDA"/>
    <w:rsid w:val="003E2565"/>
    <w:rsid w:val="003E33B4"/>
    <w:rsid w:val="003E36ED"/>
    <w:rsid w:val="003E46B7"/>
    <w:rsid w:val="003F1BEF"/>
    <w:rsid w:val="003F1D45"/>
    <w:rsid w:val="003F1FBF"/>
    <w:rsid w:val="003F67F1"/>
    <w:rsid w:val="003F7652"/>
    <w:rsid w:val="00400E4E"/>
    <w:rsid w:val="004012F3"/>
    <w:rsid w:val="0040130D"/>
    <w:rsid w:val="00403FB3"/>
    <w:rsid w:val="00405438"/>
    <w:rsid w:val="004073AF"/>
    <w:rsid w:val="00407E82"/>
    <w:rsid w:val="00410AEE"/>
    <w:rsid w:val="004120CE"/>
    <w:rsid w:val="00412146"/>
    <w:rsid w:val="004129D9"/>
    <w:rsid w:val="004165E8"/>
    <w:rsid w:val="00417237"/>
    <w:rsid w:val="00417BE1"/>
    <w:rsid w:val="0042111A"/>
    <w:rsid w:val="00421B24"/>
    <w:rsid w:val="00421C47"/>
    <w:rsid w:val="004233D6"/>
    <w:rsid w:val="00424CC8"/>
    <w:rsid w:val="004255AA"/>
    <w:rsid w:val="0043019B"/>
    <w:rsid w:val="00430488"/>
    <w:rsid w:val="00430ED2"/>
    <w:rsid w:val="00433C43"/>
    <w:rsid w:val="00433C7D"/>
    <w:rsid w:val="004377D9"/>
    <w:rsid w:val="0044146D"/>
    <w:rsid w:val="00441AEB"/>
    <w:rsid w:val="00441BAE"/>
    <w:rsid w:val="00442F87"/>
    <w:rsid w:val="004438F3"/>
    <w:rsid w:val="00443F40"/>
    <w:rsid w:val="00450483"/>
    <w:rsid w:val="00450534"/>
    <w:rsid w:val="00451242"/>
    <w:rsid w:val="00455840"/>
    <w:rsid w:val="004569C7"/>
    <w:rsid w:val="00456C93"/>
    <w:rsid w:val="00461EFC"/>
    <w:rsid w:val="00470E0B"/>
    <w:rsid w:val="0047110E"/>
    <w:rsid w:val="00472614"/>
    <w:rsid w:val="0047379A"/>
    <w:rsid w:val="00473822"/>
    <w:rsid w:val="00473AF1"/>
    <w:rsid w:val="00473E4E"/>
    <w:rsid w:val="00476815"/>
    <w:rsid w:val="00476967"/>
    <w:rsid w:val="00480D46"/>
    <w:rsid w:val="00482217"/>
    <w:rsid w:val="00483AB0"/>
    <w:rsid w:val="00485173"/>
    <w:rsid w:val="00485A60"/>
    <w:rsid w:val="004864C7"/>
    <w:rsid w:val="0049147E"/>
    <w:rsid w:val="00493779"/>
    <w:rsid w:val="0049720D"/>
    <w:rsid w:val="00497F26"/>
    <w:rsid w:val="004A0AE6"/>
    <w:rsid w:val="004A0D15"/>
    <w:rsid w:val="004A198F"/>
    <w:rsid w:val="004A3176"/>
    <w:rsid w:val="004A34FF"/>
    <w:rsid w:val="004A3800"/>
    <w:rsid w:val="004A486E"/>
    <w:rsid w:val="004A6F7F"/>
    <w:rsid w:val="004B0009"/>
    <w:rsid w:val="004B1F38"/>
    <w:rsid w:val="004B2B21"/>
    <w:rsid w:val="004B3841"/>
    <w:rsid w:val="004B4325"/>
    <w:rsid w:val="004B4BBE"/>
    <w:rsid w:val="004C19F2"/>
    <w:rsid w:val="004C3E16"/>
    <w:rsid w:val="004C534F"/>
    <w:rsid w:val="004C6116"/>
    <w:rsid w:val="004C6752"/>
    <w:rsid w:val="004D0AD6"/>
    <w:rsid w:val="004D1362"/>
    <w:rsid w:val="004D1E3C"/>
    <w:rsid w:val="004D35FC"/>
    <w:rsid w:val="004D4DBA"/>
    <w:rsid w:val="004D6153"/>
    <w:rsid w:val="004E069B"/>
    <w:rsid w:val="004E0E44"/>
    <w:rsid w:val="004E29E3"/>
    <w:rsid w:val="004E2B14"/>
    <w:rsid w:val="004E2C17"/>
    <w:rsid w:val="004E450B"/>
    <w:rsid w:val="004E5205"/>
    <w:rsid w:val="004E5749"/>
    <w:rsid w:val="004E6C38"/>
    <w:rsid w:val="004E759F"/>
    <w:rsid w:val="004E7A5A"/>
    <w:rsid w:val="004F0025"/>
    <w:rsid w:val="004F012C"/>
    <w:rsid w:val="004F0DB1"/>
    <w:rsid w:val="004F33F6"/>
    <w:rsid w:val="004F3669"/>
    <w:rsid w:val="004F3857"/>
    <w:rsid w:val="004F6E2C"/>
    <w:rsid w:val="00500588"/>
    <w:rsid w:val="00505D16"/>
    <w:rsid w:val="00507C28"/>
    <w:rsid w:val="00510DC3"/>
    <w:rsid w:val="005113AB"/>
    <w:rsid w:val="00511C3F"/>
    <w:rsid w:val="0051253A"/>
    <w:rsid w:val="00512DB8"/>
    <w:rsid w:val="00514192"/>
    <w:rsid w:val="0051553E"/>
    <w:rsid w:val="005157F8"/>
    <w:rsid w:val="00515C42"/>
    <w:rsid w:val="005200F6"/>
    <w:rsid w:val="00521514"/>
    <w:rsid w:val="00521E84"/>
    <w:rsid w:val="00523BB4"/>
    <w:rsid w:val="00526B8E"/>
    <w:rsid w:val="00527118"/>
    <w:rsid w:val="00531379"/>
    <w:rsid w:val="005321DE"/>
    <w:rsid w:val="00533558"/>
    <w:rsid w:val="00533CF3"/>
    <w:rsid w:val="005350A2"/>
    <w:rsid w:val="00537016"/>
    <w:rsid w:val="005404DF"/>
    <w:rsid w:val="0054068E"/>
    <w:rsid w:val="00541D8B"/>
    <w:rsid w:val="00545AB4"/>
    <w:rsid w:val="00545B00"/>
    <w:rsid w:val="005500DE"/>
    <w:rsid w:val="0055266E"/>
    <w:rsid w:val="00556F29"/>
    <w:rsid w:val="005575C7"/>
    <w:rsid w:val="00561354"/>
    <w:rsid w:val="00562723"/>
    <w:rsid w:val="005627B8"/>
    <w:rsid w:val="005652A5"/>
    <w:rsid w:val="00566AE4"/>
    <w:rsid w:val="00573113"/>
    <w:rsid w:val="00577245"/>
    <w:rsid w:val="005816D4"/>
    <w:rsid w:val="005832B2"/>
    <w:rsid w:val="00584837"/>
    <w:rsid w:val="005858A7"/>
    <w:rsid w:val="005859A2"/>
    <w:rsid w:val="00587AD9"/>
    <w:rsid w:val="0059241C"/>
    <w:rsid w:val="00592512"/>
    <w:rsid w:val="00592933"/>
    <w:rsid w:val="00593B56"/>
    <w:rsid w:val="0059457C"/>
    <w:rsid w:val="0059516E"/>
    <w:rsid w:val="00595371"/>
    <w:rsid w:val="00595447"/>
    <w:rsid w:val="00596A4B"/>
    <w:rsid w:val="005A1721"/>
    <w:rsid w:val="005A1F6C"/>
    <w:rsid w:val="005A3805"/>
    <w:rsid w:val="005A38B6"/>
    <w:rsid w:val="005A4EFD"/>
    <w:rsid w:val="005A50B7"/>
    <w:rsid w:val="005A5E80"/>
    <w:rsid w:val="005A68AE"/>
    <w:rsid w:val="005A6D7D"/>
    <w:rsid w:val="005A76F8"/>
    <w:rsid w:val="005A7AC3"/>
    <w:rsid w:val="005A7C7C"/>
    <w:rsid w:val="005B3642"/>
    <w:rsid w:val="005B3CBF"/>
    <w:rsid w:val="005B3DC4"/>
    <w:rsid w:val="005B3E35"/>
    <w:rsid w:val="005B6153"/>
    <w:rsid w:val="005B6FB1"/>
    <w:rsid w:val="005B7FE8"/>
    <w:rsid w:val="005C0049"/>
    <w:rsid w:val="005C1F0D"/>
    <w:rsid w:val="005C5443"/>
    <w:rsid w:val="005C5CB4"/>
    <w:rsid w:val="005C6A3F"/>
    <w:rsid w:val="005D1231"/>
    <w:rsid w:val="005D204E"/>
    <w:rsid w:val="005D5232"/>
    <w:rsid w:val="005D6C70"/>
    <w:rsid w:val="005E01F4"/>
    <w:rsid w:val="005E24FF"/>
    <w:rsid w:val="005E3D9E"/>
    <w:rsid w:val="005E63A6"/>
    <w:rsid w:val="005E64A8"/>
    <w:rsid w:val="005F011B"/>
    <w:rsid w:val="005F04B7"/>
    <w:rsid w:val="005F19DE"/>
    <w:rsid w:val="005F2FA8"/>
    <w:rsid w:val="005F57DE"/>
    <w:rsid w:val="0060263C"/>
    <w:rsid w:val="00602678"/>
    <w:rsid w:val="006048E7"/>
    <w:rsid w:val="00606A8C"/>
    <w:rsid w:val="006153D5"/>
    <w:rsid w:val="0061632D"/>
    <w:rsid w:val="00616408"/>
    <w:rsid w:val="00616BEF"/>
    <w:rsid w:val="00620552"/>
    <w:rsid w:val="00621A63"/>
    <w:rsid w:val="00622B0D"/>
    <w:rsid w:val="00622B6B"/>
    <w:rsid w:val="006250DE"/>
    <w:rsid w:val="00626513"/>
    <w:rsid w:val="00626831"/>
    <w:rsid w:val="00630604"/>
    <w:rsid w:val="006310D0"/>
    <w:rsid w:val="006331CF"/>
    <w:rsid w:val="00633F82"/>
    <w:rsid w:val="0063586D"/>
    <w:rsid w:val="0063682E"/>
    <w:rsid w:val="00636994"/>
    <w:rsid w:val="00637256"/>
    <w:rsid w:val="00637B01"/>
    <w:rsid w:val="0064012F"/>
    <w:rsid w:val="00640286"/>
    <w:rsid w:val="00643389"/>
    <w:rsid w:val="00644226"/>
    <w:rsid w:val="006458E2"/>
    <w:rsid w:val="00647318"/>
    <w:rsid w:val="00647548"/>
    <w:rsid w:val="0065116B"/>
    <w:rsid w:val="00652EC1"/>
    <w:rsid w:val="006533BE"/>
    <w:rsid w:val="006552EF"/>
    <w:rsid w:val="00655AE6"/>
    <w:rsid w:val="00656F61"/>
    <w:rsid w:val="00656F8F"/>
    <w:rsid w:val="0065729E"/>
    <w:rsid w:val="006603C8"/>
    <w:rsid w:val="00660F1B"/>
    <w:rsid w:val="00661309"/>
    <w:rsid w:val="006621F6"/>
    <w:rsid w:val="006634E6"/>
    <w:rsid w:val="006657EA"/>
    <w:rsid w:val="00666431"/>
    <w:rsid w:val="0066789C"/>
    <w:rsid w:val="00667DC5"/>
    <w:rsid w:val="00670245"/>
    <w:rsid w:val="00672A4F"/>
    <w:rsid w:val="00673A68"/>
    <w:rsid w:val="006750C3"/>
    <w:rsid w:val="0067553E"/>
    <w:rsid w:val="00675660"/>
    <w:rsid w:val="00681B9F"/>
    <w:rsid w:val="006840FE"/>
    <w:rsid w:val="006843C7"/>
    <w:rsid w:val="00686A7B"/>
    <w:rsid w:val="00686B96"/>
    <w:rsid w:val="0068711B"/>
    <w:rsid w:val="00687227"/>
    <w:rsid w:val="00687E00"/>
    <w:rsid w:val="00690ADB"/>
    <w:rsid w:val="00691C7B"/>
    <w:rsid w:val="00693DA8"/>
    <w:rsid w:val="00694000"/>
    <w:rsid w:val="00695019"/>
    <w:rsid w:val="006958D5"/>
    <w:rsid w:val="006974F3"/>
    <w:rsid w:val="006979B9"/>
    <w:rsid w:val="006A0B48"/>
    <w:rsid w:val="006A2B6F"/>
    <w:rsid w:val="006A2D15"/>
    <w:rsid w:val="006A30D1"/>
    <w:rsid w:val="006A471E"/>
    <w:rsid w:val="006A5CBF"/>
    <w:rsid w:val="006A60FE"/>
    <w:rsid w:val="006A630E"/>
    <w:rsid w:val="006A6A8B"/>
    <w:rsid w:val="006A6B13"/>
    <w:rsid w:val="006A732F"/>
    <w:rsid w:val="006A73DF"/>
    <w:rsid w:val="006A7CF1"/>
    <w:rsid w:val="006B12AE"/>
    <w:rsid w:val="006B14F8"/>
    <w:rsid w:val="006B1541"/>
    <w:rsid w:val="006B1DCE"/>
    <w:rsid w:val="006B2D0F"/>
    <w:rsid w:val="006B52C4"/>
    <w:rsid w:val="006B6B65"/>
    <w:rsid w:val="006B75A2"/>
    <w:rsid w:val="006C159E"/>
    <w:rsid w:val="006C21F7"/>
    <w:rsid w:val="006C4898"/>
    <w:rsid w:val="006C5742"/>
    <w:rsid w:val="006C6042"/>
    <w:rsid w:val="006C6243"/>
    <w:rsid w:val="006C6F0C"/>
    <w:rsid w:val="006D1844"/>
    <w:rsid w:val="006D1D72"/>
    <w:rsid w:val="006D2331"/>
    <w:rsid w:val="006D27AB"/>
    <w:rsid w:val="006D2B69"/>
    <w:rsid w:val="006D4365"/>
    <w:rsid w:val="006D5282"/>
    <w:rsid w:val="006D666D"/>
    <w:rsid w:val="006D7281"/>
    <w:rsid w:val="006D7F2F"/>
    <w:rsid w:val="006D7F45"/>
    <w:rsid w:val="006E0695"/>
    <w:rsid w:val="006E1859"/>
    <w:rsid w:val="006E432B"/>
    <w:rsid w:val="006E4C56"/>
    <w:rsid w:val="006E584E"/>
    <w:rsid w:val="006E6642"/>
    <w:rsid w:val="006F427F"/>
    <w:rsid w:val="006F4402"/>
    <w:rsid w:val="006F54CA"/>
    <w:rsid w:val="006F69C5"/>
    <w:rsid w:val="00701393"/>
    <w:rsid w:val="00701B42"/>
    <w:rsid w:val="0070211B"/>
    <w:rsid w:val="00704032"/>
    <w:rsid w:val="007048E1"/>
    <w:rsid w:val="00706C48"/>
    <w:rsid w:val="00710D73"/>
    <w:rsid w:val="00711AD8"/>
    <w:rsid w:val="00714218"/>
    <w:rsid w:val="007162EF"/>
    <w:rsid w:val="00716572"/>
    <w:rsid w:val="00721DF5"/>
    <w:rsid w:val="00722F35"/>
    <w:rsid w:val="007238B9"/>
    <w:rsid w:val="00724A0D"/>
    <w:rsid w:val="0072512F"/>
    <w:rsid w:val="00725150"/>
    <w:rsid w:val="00726068"/>
    <w:rsid w:val="007273D7"/>
    <w:rsid w:val="007276E6"/>
    <w:rsid w:val="00730A01"/>
    <w:rsid w:val="00731677"/>
    <w:rsid w:val="007319E4"/>
    <w:rsid w:val="00732FA2"/>
    <w:rsid w:val="00735B32"/>
    <w:rsid w:val="007365BA"/>
    <w:rsid w:val="007372EF"/>
    <w:rsid w:val="00737A54"/>
    <w:rsid w:val="007401AB"/>
    <w:rsid w:val="007415B4"/>
    <w:rsid w:val="00742305"/>
    <w:rsid w:val="00742410"/>
    <w:rsid w:val="00742A93"/>
    <w:rsid w:val="00743451"/>
    <w:rsid w:val="0074351F"/>
    <w:rsid w:val="00743A4C"/>
    <w:rsid w:val="007513B6"/>
    <w:rsid w:val="007533A2"/>
    <w:rsid w:val="007548E7"/>
    <w:rsid w:val="00756FBE"/>
    <w:rsid w:val="007571C2"/>
    <w:rsid w:val="00764546"/>
    <w:rsid w:val="00764871"/>
    <w:rsid w:val="00764E8C"/>
    <w:rsid w:val="007673B4"/>
    <w:rsid w:val="00774211"/>
    <w:rsid w:val="00775110"/>
    <w:rsid w:val="00775E65"/>
    <w:rsid w:val="007773F9"/>
    <w:rsid w:val="007777BF"/>
    <w:rsid w:val="007779E2"/>
    <w:rsid w:val="00777E9B"/>
    <w:rsid w:val="0078041B"/>
    <w:rsid w:val="0078061B"/>
    <w:rsid w:val="00780DFB"/>
    <w:rsid w:val="007839A3"/>
    <w:rsid w:val="0078454C"/>
    <w:rsid w:val="00790E3E"/>
    <w:rsid w:val="00791DE7"/>
    <w:rsid w:val="007921E4"/>
    <w:rsid w:val="00794C34"/>
    <w:rsid w:val="007955DA"/>
    <w:rsid w:val="00796014"/>
    <w:rsid w:val="00797082"/>
    <w:rsid w:val="00797D5C"/>
    <w:rsid w:val="007A22BB"/>
    <w:rsid w:val="007A3703"/>
    <w:rsid w:val="007A3EC8"/>
    <w:rsid w:val="007A423F"/>
    <w:rsid w:val="007A7128"/>
    <w:rsid w:val="007B07DD"/>
    <w:rsid w:val="007B1837"/>
    <w:rsid w:val="007B196B"/>
    <w:rsid w:val="007B319F"/>
    <w:rsid w:val="007B39D0"/>
    <w:rsid w:val="007B4092"/>
    <w:rsid w:val="007B61A7"/>
    <w:rsid w:val="007B6BDB"/>
    <w:rsid w:val="007B702A"/>
    <w:rsid w:val="007C1B34"/>
    <w:rsid w:val="007C2227"/>
    <w:rsid w:val="007C393A"/>
    <w:rsid w:val="007C3B1E"/>
    <w:rsid w:val="007C5B25"/>
    <w:rsid w:val="007C627A"/>
    <w:rsid w:val="007D2A2D"/>
    <w:rsid w:val="007D2BC9"/>
    <w:rsid w:val="007D2E80"/>
    <w:rsid w:val="007D4093"/>
    <w:rsid w:val="007D4B37"/>
    <w:rsid w:val="007D54A7"/>
    <w:rsid w:val="007D56E5"/>
    <w:rsid w:val="007D5859"/>
    <w:rsid w:val="007D5894"/>
    <w:rsid w:val="007D6193"/>
    <w:rsid w:val="007D658D"/>
    <w:rsid w:val="007D7E44"/>
    <w:rsid w:val="007E2451"/>
    <w:rsid w:val="007E3F86"/>
    <w:rsid w:val="007E52C7"/>
    <w:rsid w:val="007E71F9"/>
    <w:rsid w:val="007F1758"/>
    <w:rsid w:val="007F2508"/>
    <w:rsid w:val="007F3714"/>
    <w:rsid w:val="007F4D22"/>
    <w:rsid w:val="007F5CB0"/>
    <w:rsid w:val="007F69AB"/>
    <w:rsid w:val="007F6CA4"/>
    <w:rsid w:val="007F7FB3"/>
    <w:rsid w:val="008003C2"/>
    <w:rsid w:val="008053A2"/>
    <w:rsid w:val="0080589D"/>
    <w:rsid w:val="00807346"/>
    <w:rsid w:val="00813656"/>
    <w:rsid w:val="00814DB5"/>
    <w:rsid w:val="00816B04"/>
    <w:rsid w:val="00817E73"/>
    <w:rsid w:val="00817FDA"/>
    <w:rsid w:val="00821F86"/>
    <w:rsid w:val="00830740"/>
    <w:rsid w:val="00831B4F"/>
    <w:rsid w:val="00832C61"/>
    <w:rsid w:val="00832E8D"/>
    <w:rsid w:val="008331BB"/>
    <w:rsid w:val="00836C7B"/>
    <w:rsid w:val="008418DF"/>
    <w:rsid w:val="0084303A"/>
    <w:rsid w:val="0084306C"/>
    <w:rsid w:val="008432F0"/>
    <w:rsid w:val="00843C65"/>
    <w:rsid w:val="00843EF1"/>
    <w:rsid w:val="00845766"/>
    <w:rsid w:val="00845ED9"/>
    <w:rsid w:val="00846DDD"/>
    <w:rsid w:val="0084741A"/>
    <w:rsid w:val="00852DEA"/>
    <w:rsid w:val="00853BC3"/>
    <w:rsid w:val="00853C10"/>
    <w:rsid w:val="00854346"/>
    <w:rsid w:val="00856038"/>
    <w:rsid w:val="008572DF"/>
    <w:rsid w:val="00861590"/>
    <w:rsid w:val="0086203D"/>
    <w:rsid w:val="00863D24"/>
    <w:rsid w:val="00865825"/>
    <w:rsid w:val="00867CB1"/>
    <w:rsid w:val="00870324"/>
    <w:rsid w:val="008711D7"/>
    <w:rsid w:val="00873D41"/>
    <w:rsid w:val="00875F7A"/>
    <w:rsid w:val="00876704"/>
    <w:rsid w:val="00876A38"/>
    <w:rsid w:val="00876F2F"/>
    <w:rsid w:val="008777C8"/>
    <w:rsid w:val="008811D7"/>
    <w:rsid w:val="008822BB"/>
    <w:rsid w:val="008828CE"/>
    <w:rsid w:val="008833F6"/>
    <w:rsid w:val="00885D68"/>
    <w:rsid w:val="00887F46"/>
    <w:rsid w:val="008905DB"/>
    <w:rsid w:val="00890801"/>
    <w:rsid w:val="008948F1"/>
    <w:rsid w:val="008950F9"/>
    <w:rsid w:val="00895998"/>
    <w:rsid w:val="008A101E"/>
    <w:rsid w:val="008A11E2"/>
    <w:rsid w:val="008A163F"/>
    <w:rsid w:val="008A1B1D"/>
    <w:rsid w:val="008A2894"/>
    <w:rsid w:val="008A5989"/>
    <w:rsid w:val="008A61ED"/>
    <w:rsid w:val="008B0479"/>
    <w:rsid w:val="008B286E"/>
    <w:rsid w:val="008B2A47"/>
    <w:rsid w:val="008B3E75"/>
    <w:rsid w:val="008B66B2"/>
    <w:rsid w:val="008B6EBE"/>
    <w:rsid w:val="008B7CD1"/>
    <w:rsid w:val="008C0709"/>
    <w:rsid w:val="008C0A48"/>
    <w:rsid w:val="008C5AAD"/>
    <w:rsid w:val="008D0566"/>
    <w:rsid w:val="008D32B0"/>
    <w:rsid w:val="008D38AE"/>
    <w:rsid w:val="008D47B4"/>
    <w:rsid w:val="008D53E4"/>
    <w:rsid w:val="008D6CF1"/>
    <w:rsid w:val="008D7991"/>
    <w:rsid w:val="008E0215"/>
    <w:rsid w:val="008E0AC8"/>
    <w:rsid w:val="008E294A"/>
    <w:rsid w:val="008E591C"/>
    <w:rsid w:val="008E5BF7"/>
    <w:rsid w:val="008E6745"/>
    <w:rsid w:val="008E67AF"/>
    <w:rsid w:val="008F3919"/>
    <w:rsid w:val="008F4693"/>
    <w:rsid w:val="008F498B"/>
    <w:rsid w:val="008F6252"/>
    <w:rsid w:val="008F6830"/>
    <w:rsid w:val="0090089D"/>
    <w:rsid w:val="00900DAC"/>
    <w:rsid w:val="00901D59"/>
    <w:rsid w:val="0090387C"/>
    <w:rsid w:val="00906F88"/>
    <w:rsid w:val="00907EDC"/>
    <w:rsid w:val="009103B0"/>
    <w:rsid w:val="009104E1"/>
    <w:rsid w:val="0091080C"/>
    <w:rsid w:val="00910CBD"/>
    <w:rsid w:val="00911BDD"/>
    <w:rsid w:val="00913B81"/>
    <w:rsid w:val="00922B43"/>
    <w:rsid w:val="00923210"/>
    <w:rsid w:val="009238A0"/>
    <w:rsid w:val="00926E56"/>
    <w:rsid w:val="00926F1A"/>
    <w:rsid w:val="0092715C"/>
    <w:rsid w:val="00927B9E"/>
    <w:rsid w:val="00930D4E"/>
    <w:rsid w:val="0093122D"/>
    <w:rsid w:val="00931DF5"/>
    <w:rsid w:val="00932E59"/>
    <w:rsid w:val="00932F41"/>
    <w:rsid w:val="0093483D"/>
    <w:rsid w:val="00936514"/>
    <w:rsid w:val="00936B50"/>
    <w:rsid w:val="00936B83"/>
    <w:rsid w:val="00937737"/>
    <w:rsid w:val="00941205"/>
    <w:rsid w:val="00941233"/>
    <w:rsid w:val="00941E7A"/>
    <w:rsid w:val="00942758"/>
    <w:rsid w:val="00943637"/>
    <w:rsid w:val="00943EA5"/>
    <w:rsid w:val="00943FAC"/>
    <w:rsid w:val="009443B5"/>
    <w:rsid w:val="00944434"/>
    <w:rsid w:val="0094703F"/>
    <w:rsid w:val="009505DC"/>
    <w:rsid w:val="00950921"/>
    <w:rsid w:val="00950DD8"/>
    <w:rsid w:val="0095161F"/>
    <w:rsid w:val="00951BFC"/>
    <w:rsid w:val="009521AB"/>
    <w:rsid w:val="009521F9"/>
    <w:rsid w:val="00955716"/>
    <w:rsid w:val="00956D3F"/>
    <w:rsid w:val="009575C5"/>
    <w:rsid w:val="0095795D"/>
    <w:rsid w:val="00961096"/>
    <w:rsid w:val="00961CF0"/>
    <w:rsid w:val="00962B88"/>
    <w:rsid w:val="00962D76"/>
    <w:rsid w:val="00962DAF"/>
    <w:rsid w:val="00963059"/>
    <w:rsid w:val="00966A47"/>
    <w:rsid w:val="00970341"/>
    <w:rsid w:val="0097085D"/>
    <w:rsid w:val="00970CE3"/>
    <w:rsid w:val="00973D01"/>
    <w:rsid w:val="00974647"/>
    <w:rsid w:val="00976298"/>
    <w:rsid w:val="00976CE3"/>
    <w:rsid w:val="009803BD"/>
    <w:rsid w:val="009806AD"/>
    <w:rsid w:val="009816DE"/>
    <w:rsid w:val="00982153"/>
    <w:rsid w:val="00982537"/>
    <w:rsid w:val="0098259B"/>
    <w:rsid w:val="00982E4E"/>
    <w:rsid w:val="00984326"/>
    <w:rsid w:val="009845E7"/>
    <w:rsid w:val="00986C99"/>
    <w:rsid w:val="00986D98"/>
    <w:rsid w:val="0099186A"/>
    <w:rsid w:val="00991B87"/>
    <w:rsid w:val="00991BCA"/>
    <w:rsid w:val="009962BB"/>
    <w:rsid w:val="0099669B"/>
    <w:rsid w:val="009A0957"/>
    <w:rsid w:val="009A0CB9"/>
    <w:rsid w:val="009A14C3"/>
    <w:rsid w:val="009A1F39"/>
    <w:rsid w:val="009A300C"/>
    <w:rsid w:val="009A319B"/>
    <w:rsid w:val="009A3D74"/>
    <w:rsid w:val="009A4026"/>
    <w:rsid w:val="009A54E5"/>
    <w:rsid w:val="009A5C4D"/>
    <w:rsid w:val="009A6249"/>
    <w:rsid w:val="009A714E"/>
    <w:rsid w:val="009B15CC"/>
    <w:rsid w:val="009B24DB"/>
    <w:rsid w:val="009B3EC9"/>
    <w:rsid w:val="009B57A9"/>
    <w:rsid w:val="009B6189"/>
    <w:rsid w:val="009B6926"/>
    <w:rsid w:val="009B7B63"/>
    <w:rsid w:val="009C1D2D"/>
    <w:rsid w:val="009C2C93"/>
    <w:rsid w:val="009C2E90"/>
    <w:rsid w:val="009C49C1"/>
    <w:rsid w:val="009C582C"/>
    <w:rsid w:val="009D12E0"/>
    <w:rsid w:val="009D34A1"/>
    <w:rsid w:val="009D3E39"/>
    <w:rsid w:val="009D3EC5"/>
    <w:rsid w:val="009D6F7B"/>
    <w:rsid w:val="009D7A90"/>
    <w:rsid w:val="009E00A1"/>
    <w:rsid w:val="009E24CD"/>
    <w:rsid w:val="009E317E"/>
    <w:rsid w:val="009F001D"/>
    <w:rsid w:val="009F0104"/>
    <w:rsid w:val="009F0696"/>
    <w:rsid w:val="009F0E1A"/>
    <w:rsid w:val="009F331B"/>
    <w:rsid w:val="009F6E0A"/>
    <w:rsid w:val="009F7F9D"/>
    <w:rsid w:val="00A00556"/>
    <w:rsid w:val="00A007A8"/>
    <w:rsid w:val="00A01527"/>
    <w:rsid w:val="00A02104"/>
    <w:rsid w:val="00A039F2"/>
    <w:rsid w:val="00A03A2D"/>
    <w:rsid w:val="00A061C8"/>
    <w:rsid w:val="00A07553"/>
    <w:rsid w:val="00A10943"/>
    <w:rsid w:val="00A12028"/>
    <w:rsid w:val="00A13784"/>
    <w:rsid w:val="00A13CEA"/>
    <w:rsid w:val="00A142F0"/>
    <w:rsid w:val="00A14B13"/>
    <w:rsid w:val="00A14B61"/>
    <w:rsid w:val="00A156B9"/>
    <w:rsid w:val="00A175EC"/>
    <w:rsid w:val="00A204D0"/>
    <w:rsid w:val="00A208A6"/>
    <w:rsid w:val="00A20CD2"/>
    <w:rsid w:val="00A219D5"/>
    <w:rsid w:val="00A232A0"/>
    <w:rsid w:val="00A238B6"/>
    <w:rsid w:val="00A23CA1"/>
    <w:rsid w:val="00A24936"/>
    <w:rsid w:val="00A263A0"/>
    <w:rsid w:val="00A26906"/>
    <w:rsid w:val="00A26A7B"/>
    <w:rsid w:val="00A26F1A"/>
    <w:rsid w:val="00A26F81"/>
    <w:rsid w:val="00A35FCA"/>
    <w:rsid w:val="00A36FE4"/>
    <w:rsid w:val="00A37846"/>
    <w:rsid w:val="00A403B2"/>
    <w:rsid w:val="00A436C2"/>
    <w:rsid w:val="00A43C62"/>
    <w:rsid w:val="00A4404E"/>
    <w:rsid w:val="00A44663"/>
    <w:rsid w:val="00A471A6"/>
    <w:rsid w:val="00A4744D"/>
    <w:rsid w:val="00A50151"/>
    <w:rsid w:val="00A50B19"/>
    <w:rsid w:val="00A51931"/>
    <w:rsid w:val="00A52904"/>
    <w:rsid w:val="00A54E91"/>
    <w:rsid w:val="00A57418"/>
    <w:rsid w:val="00A5777E"/>
    <w:rsid w:val="00A60949"/>
    <w:rsid w:val="00A629F4"/>
    <w:rsid w:val="00A63238"/>
    <w:rsid w:val="00A64654"/>
    <w:rsid w:val="00A658F3"/>
    <w:rsid w:val="00A659E4"/>
    <w:rsid w:val="00A65F72"/>
    <w:rsid w:val="00A673C3"/>
    <w:rsid w:val="00A731B4"/>
    <w:rsid w:val="00A73338"/>
    <w:rsid w:val="00A73E8A"/>
    <w:rsid w:val="00A74B41"/>
    <w:rsid w:val="00A74E9D"/>
    <w:rsid w:val="00A75839"/>
    <w:rsid w:val="00A75923"/>
    <w:rsid w:val="00A75F4B"/>
    <w:rsid w:val="00A82EAB"/>
    <w:rsid w:val="00A84715"/>
    <w:rsid w:val="00A908AC"/>
    <w:rsid w:val="00A90EB1"/>
    <w:rsid w:val="00A91B3D"/>
    <w:rsid w:val="00A925BF"/>
    <w:rsid w:val="00A927C7"/>
    <w:rsid w:val="00A9343C"/>
    <w:rsid w:val="00A935A8"/>
    <w:rsid w:val="00A93D49"/>
    <w:rsid w:val="00A93E89"/>
    <w:rsid w:val="00A9447D"/>
    <w:rsid w:val="00A95FD7"/>
    <w:rsid w:val="00A96AA4"/>
    <w:rsid w:val="00A9713A"/>
    <w:rsid w:val="00AA00C3"/>
    <w:rsid w:val="00AA32CD"/>
    <w:rsid w:val="00AA3577"/>
    <w:rsid w:val="00AA3E0B"/>
    <w:rsid w:val="00AA5436"/>
    <w:rsid w:val="00AA7785"/>
    <w:rsid w:val="00AA7D61"/>
    <w:rsid w:val="00AB0CB2"/>
    <w:rsid w:val="00AB1D05"/>
    <w:rsid w:val="00AB21AE"/>
    <w:rsid w:val="00AB396D"/>
    <w:rsid w:val="00AB5F1D"/>
    <w:rsid w:val="00AB74CE"/>
    <w:rsid w:val="00AC04C2"/>
    <w:rsid w:val="00AC0956"/>
    <w:rsid w:val="00AC0BA1"/>
    <w:rsid w:val="00AC157E"/>
    <w:rsid w:val="00AC4F15"/>
    <w:rsid w:val="00AD0DFF"/>
    <w:rsid w:val="00AD1259"/>
    <w:rsid w:val="00AD2EA0"/>
    <w:rsid w:val="00AD356D"/>
    <w:rsid w:val="00AD51CE"/>
    <w:rsid w:val="00AD6337"/>
    <w:rsid w:val="00AD79CE"/>
    <w:rsid w:val="00AE0CBC"/>
    <w:rsid w:val="00AE2032"/>
    <w:rsid w:val="00AE2A81"/>
    <w:rsid w:val="00AE429C"/>
    <w:rsid w:val="00AE4865"/>
    <w:rsid w:val="00AE4B60"/>
    <w:rsid w:val="00AE5919"/>
    <w:rsid w:val="00AE5B03"/>
    <w:rsid w:val="00AE6365"/>
    <w:rsid w:val="00AF303C"/>
    <w:rsid w:val="00AF423E"/>
    <w:rsid w:val="00AF5653"/>
    <w:rsid w:val="00AF5DA3"/>
    <w:rsid w:val="00AF7283"/>
    <w:rsid w:val="00B00E2F"/>
    <w:rsid w:val="00B0316C"/>
    <w:rsid w:val="00B03C6F"/>
    <w:rsid w:val="00B04D66"/>
    <w:rsid w:val="00B06F54"/>
    <w:rsid w:val="00B07285"/>
    <w:rsid w:val="00B113C2"/>
    <w:rsid w:val="00B11ED5"/>
    <w:rsid w:val="00B16A50"/>
    <w:rsid w:val="00B213ED"/>
    <w:rsid w:val="00B22175"/>
    <w:rsid w:val="00B223AE"/>
    <w:rsid w:val="00B23958"/>
    <w:rsid w:val="00B2474D"/>
    <w:rsid w:val="00B254C1"/>
    <w:rsid w:val="00B25769"/>
    <w:rsid w:val="00B274E4"/>
    <w:rsid w:val="00B3114B"/>
    <w:rsid w:val="00B320A9"/>
    <w:rsid w:val="00B35318"/>
    <w:rsid w:val="00B36C84"/>
    <w:rsid w:val="00B406DD"/>
    <w:rsid w:val="00B40E44"/>
    <w:rsid w:val="00B4344A"/>
    <w:rsid w:val="00B45149"/>
    <w:rsid w:val="00B50B9F"/>
    <w:rsid w:val="00B51B49"/>
    <w:rsid w:val="00B53559"/>
    <w:rsid w:val="00B5425B"/>
    <w:rsid w:val="00B54ED4"/>
    <w:rsid w:val="00B55674"/>
    <w:rsid w:val="00B5582C"/>
    <w:rsid w:val="00B563D8"/>
    <w:rsid w:val="00B639D0"/>
    <w:rsid w:val="00B65502"/>
    <w:rsid w:val="00B66A4E"/>
    <w:rsid w:val="00B67E62"/>
    <w:rsid w:val="00B70A6A"/>
    <w:rsid w:val="00B727DA"/>
    <w:rsid w:val="00B727FD"/>
    <w:rsid w:val="00B72AD8"/>
    <w:rsid w:val="00B74CF1"/>
    <w:rsid w:val="00B7513A"/>
    <w:rsid w:val="00B75CFB"/>
    <w:rsid w:val="00B81A6C"/>
    <w:rsid w:val="00B82EDD"/>
    <w:rsid w:val="00B8468A"/>
    <w:rsid w:val="00B854C1"/>
    <w:rsid w:val="00B87307"/>
    <w:rsid w:val="00B94691"/>
    <w:rsid w:val="00B95521"/>
    <w:rsid w:val="00B96108"/>
    <w:rsid w:val="00B96155"/>
    <w:rsid w:val="00B96C21"/>
    <w:rsid w:val="00B972C7"/>
    <w:rsid w:val="00BA0A71"/>
    <w:rsid w:val="00BA2421"/>
    <w:rsid w:val="00BA28CD"/>
    <w:rsid w:val="00BA2AF1"/>
    <w:rsid w:val="00BA31B3"/>
    <w:rsid w:val="00BA521C"/>
    <w:rsid w:val="00BA6D50"/>
    <w:rsid w:val="00BB0770"/>
    <w:rsid w:val="00BB07A0"/>
    <w:rsid w:val="00BB08B9"/>
    <w:rsid w:val="00BB1B99"/>
    <w:rsid w:val="00BB3490"/>
    <w:rsid w:val="00BB4D19"/>
    <w:rsid w:val="00BC17E0"/>
    <w:rsid w:val="00BC222B"/>
    <w:rsid w:val="00BC243C"/>
    <w:rsid w:val="00BC3287"/>
    <w:rsid w:val="00BC50A7"/>
    <w:rsid w:val="00BC6835"/>
    <w:rsid w:val="00BC6A82"/>
    <w:rsid w:val="00BD077A"/>
    <w:rsid w:val="00BD354F"/>
    <w:rsid w:val="00BD4F40"/>
    <w:rsid w:val="00BD7598"/>
    <w:rsid w:val="00BE2AFB"/>
    <w:rsid w:val="00BE56EC"/>
    <w:rsid w:val="00BF2B95"/>
    <w:rsid w:val="00BF3DDB"/>
    <w:rsid w:val="00BF4CF8"/>
    <w:rsid w:val="00BF59F7"/>
    <w:rsid w:val="00BF65E9"/>
    <w:rsid w:val="00BF6F57"/>
    <w:rsid w:val="00BF70B3"/>
    <w:rsid w:val="00C02BD5"/>
    <w:rsid w:val="00C03A11"/>
    <w:rsid w:val="00C051D1"/>
    <w:rsid w:val="00C05CD6"/>
    <w:rsid w:val="00C06039"/>
    <w:rsid w:val="00C10A3A"/>
    <w:rsid w:val="00C14465"/>
    <w:rsid w:val="00C14898"/>
    <w:rsid w:val="00C1623E"/>
    <w:rsid w:val="00C17AB4"/>
    <w:rsid w:val="00C17E60"/>
    <w:rsid w:val="00C215D6"/>
    <w:rsid w:val="00C21B21"/>
    <w:rsid w:val="00C23496"/>
    <w:rsid w:val="00C23619"/>
    <w:rsid w:val="00C243A2"/>
    <w:rsid w:val="00C24F00"/>
    <w:rsid w:val="00C26FEB"/>
    <w:rsid w:val="00C27AB7"/>
    <w:rsid w:val="00C3293D"/>
    <w:rsid w:val="00C329FB"/>
    <w:rsid w:val="00C32D23"/>
    <w:rsid w:val="00C335F4"/>
    <w:rsid w:val="00C338FB"/>
    <w:rsid w:val="00C3462E"/>
    <w:rsid w:val="00C347A4"/>
    <w:rsid w:val="00C34F47"/>
    <w:rsid w:val="00C41911"/>
    <w:rsid w:val="00C45A5E"/>
    <w:rsid w:val="00C45FB5"/>
    <w:rsid w:val="00C472FF"/>
    <w:rsid w:val="00C51837"/>
    <w:rsid w:val="00C52B12"/>
    <w:rsid w:val="00C55011"/>
    <w:rsid w:val="00C55A0D"/>
    <w:rsid w:val="00C562A9"/>
    <w:rsid w:val="00C56597"/>
    <w:rsid w:val="00C57057"/>
    <w:rsid w:val="00C57351"/>
    <w:rsid w:val="00C57853"/>
    <w:rsid w:val="00C605CE"/>
    <w:rsid w:val="00C61697"/>
    <w:rsid w:val="00C63A48"/>
    <w:rsid w:val="00C64811"/>
    <w:rsid w:val="00C65F15"/>
    <w:rsid w:val="00C66125"/>
    <w:rsid w:val="00C6744D"/>
    <w:rsid w:val="00C73853"/>
    <w:rsid w:val="00C75CAF"/>
    <w:rsid w:val="00C774CE"/>
    <w:rsid w:val="00C81199"/>
    <w:rsid w:val="00C842C7"/>
    <w:rsid w:val="00C86622"/>
    <w:rsid w:val="00C90A74"/>
    <w:rsid w:val="00C91269"/>
    <w:rsid w:val="00C91B7D"/>
    <w:rsid w:val="00C93FB1"/>
    <w:rsid w:val="00C95702"/>
    <w:rsid w:val="00C96802"/>
    <w:rsid w:val="00C973C9"/>
    <w:rsid w:val="00C978EA"/>
    <w:rsid w:val="00C97AB7"/>
    <w:rsid w:val="00C97E42"/>
    <w:rsid w:val="00CA05E1"/>
    <w:rsid w:val="00CA0912"/>
    <w:rsid w:val="00CA2600"/>
    <w:rsid w:val="00CA2756"/>
    <w:rsid w:val="00CA5845"/>
    <w:rsid w:val="00CA6784"/>
    <w:rsid w:val="00CA7BDC"/>
    <w:rsid w:val="00CA7D5A"/>
    <w:rsid w:val="00CB06E2"/>
    <w:rsid w:val="00CB4FF8"/>
    <w:rsid w:val="00CB5993"/>
    <w:rsid w:val="00CB6288"/>
    <w:rsid w:val="00CB6D43"/>
    <w:rsid w:val="00CB756A"/>
    <w:rsid w:val="00CB792E"/>
    <w:rsid w:val="00CC19A7"/>
    <w:rsid w:val="00CC3269"/>
    <w:rsid w:val="00CC3C94"/>
    <w:rsid w:val="00CC4F06"/>
    <w:rsid w:val="00CC6CE3"/>
    <w:rsid w:val="00CC7139"/>
    <w:rsid w:val="00CD10ED"/>
    <w:rsid w:val="00CD22ED"/>
    <w:rsid w:val="00CD27A5"/>
    <w:rsid w:val="00CD4144"/>
    <w:rsid w:val="00CD4A5C"/>
    <w:rsid w:val="00CD5254"/>
    <w:rsid w:val="00CD601A"/>
    <w:rsid w:val="00CD73AD"/>
    <w:rsid w:val="00CE0120"/>
    <w:rsid w:val="00CE0E2A"/>
    <w:rsid w:val="00CE1852"/>
    <w:rsid w:val="00CE53CF"/>
    <w:rsid w:val="00CF430A"/>
    <w:rsid w:val="00CF4670"/>
    <w:rsid w:val="00CF652A"/>
    <w:rsid w:val="00CF7154"/>
    <w:rsid w:val="00D01F44"/>
    <w:rsid w:val="00D0515D"/>
    <w:rsid w:val="00D10002"/>
    <w:rsid w:val="00D148A7"/>
    <w:rsid w:val="00D14D6D"/>
    <w:rsid w:val="00D1514D"/>
    <w:rsid w:val="00D163A2"/>
    <w:rsid w:val="00D22079"/>
    <w:rsid w:val="00D23231"/>
    <w:rsid w:val="00D245E5"/>
    <w:rsid w:val="00D25167"/>
    <w:rsid w:val="00D27549"/>
    <w:rsid w:val="00D27795"/>
    <w:rsid w:val="00D27E9A"/>
    <w:rsid w:val="00D300A1"/>
    <w:rsid w:val="00D308AA"/>
    <w:rsid w:val="00D35C9B"/>
    <w:rsid w:val="00D36C62"/>
    <w:rsid w:val="00D40982"/>
    <w:rsid w:val="00D420D9"/>
    <w:rsid w:val="00D421A1"/>
    <w:rsid w:val="00D422BC"/>
    <w:rsid w:val="00D4410A"/>
    <w:rsid w:val="00D45A72"/>
    <w:rsid w:val="00D45B69"/>
    <w:rsid w:val="00D47B9A"/>
    <w:rsid w:val="00D5014E"/>
    <w:rsid w:val="00D50EFF"/>
    <w:rsid w:val="00D50F12"/>
    <w:rsid w:val="00D51190"/>
    <w:rsid w:val="00D52763"/>
    <w:rsid w:val="00D5409F"/>
    <w:rsid w:val="00D55E60"/>
    <w:rsid w:val="00D604FE"/>
    <w:rsid w:val="00D6075B"/>
    <w:rsid w:val="00D61DEE"/>
    <w:rsid w:val="00D62EC5"/>
    <w:rsid w:val="00D6338A"/>
    <w:rsid w:val="00D63766"/>
    <w:rsid w:val="00D64630"/>
    <w:rsid w:val="00D65671"/>
    <w:rsid w:val="00D70496"/>
    <w:rsid w:val="00D71B80"/>
    <w:rsid w:val="00D7373E"/>
    <w:rsid w:val="00D73861"/>
    <w:rsid w:val="00D739F0"/>
    <w:rsid w:val="00D763E4"/>
    <w:rsid w:val="00D76CC6"/>
    <w:rsid w:val="00D8106C"/>
    <w:rsid w:val="00D81C73"/>
    <w:rsid w:val="00D82E29"/>
    <w:rsid w:val="00D82E2B"/>
    <w:rsid w:val="00D82F30"/>
    <w:rsid w:val="00D832A7"/>
    <w:rsid w:val="00D83475"/>
    <w:rsid w:val="00D85C6A"/>
    <w:rsid w:val="00D87D9B"/>
    <w:rsid w:val="00D90422"/>
    <w:rsid w:val="00D907F6"/>
    <w:rsid w:val="00D93125"/>
    <w:rsid w:val="00D93D02"/>
    <w:rsid w:val="00D94B61"/>
    <w:rsid w:val="00D94E89"/>
    <w:rsid w:val="00D95EEF"/>
    <w:rsid w:val="00DA0E63"/>
    <w:rsid w:val="00DA3392"/>
    <w:rsid w:val="00DA52D7"/>
    <w:rsid w:val="00DB3CD2"/>
    <w:rsid w:val="00DB5C12"/>
    <w:rsid w:val="00DB5FB5"/>
    <w:rsid w:val="00DB6B90"/>
    <w:rsid w:val="00DB7588"/>
    <w:rsid w:val="00DB7FE5"/>
    <w:rsid w:val="00DC1144"/>
    <w:rsid w:val="00DC151F"/>
    <w:rsid w:val="00DC1AD1"/>
    <w:rsid w:val="00DC1B38"/>
    <w:rsid w:val="00DC2B46"/>
    <w:rsid w:val="00DC35AE"/>
    <w:rsid w:val="00DC4B1B"/>
    <w:rsid w:val="00DD16D5"/>
    <w:rsid w:val="00DD2DFD"/>
    <w:rsid w:val="00DD4AAB"/>
    <w:rsid w:val="00DD5A4E"/>
    <w:rsid w:val="00DD738D"/>
    <w:rsid w:val="00DD7736"/>
    <w:rsid w:val="00DE0A45"/>
    <w:rsid w:val="00DE12AD"/>
    <w:rsid w:val="00DE201D"/>
    <w:rsid w:val="00DE378E"/>
    <w:rsid w:val="00DE3B4C"/>
    <w:rsid w:val="00DE424E"/>
    <w:rsid w:val="00DE6FBD"/>
    <w:rsid w:val="00DF1260"/>
    <w:rsid w:val="00DF25B4"/>
    <w:rsid w:val="00DF7B15"/>
    <w:rsid w:val="00E01E68"/>
    <w:rsid w:val="00E02600"/>
    <w:rsid w:val="00E03C09"/>
    <w:rsid w:val="00E05836"/>
    <w:rsid w:val="00E06C72"/>
    <w:rsid w:val="00E07DE5"/>
    <w:rsid w:val="00E110A2"/>
    <w:rsid w:val="00E13EBE"/>
    <w:rsid w:val="00E141A6"/>
    <w:rsid w:val="00E166A2"/>
    <w:rsid w:val="00E1698D"/>
    <w:rsid w:val="00E2423D"/>
    <w:rsid w:val="00E247B7"/>
    <w:rsid w:val="00E24F62"/>
    <w:rsid w:val="00E273E6"/>
    <w:rsid w:val="00E30C2E"/>
    <w:rsid w:val="00E3250F"/>
    <w:rsid w:val="00E331B9"/>
    <w:rsid w:val="00E34392"/>
    <w:rsid w:val="00E35F93"/>
    <w:rsid w:val="00E3620E"/>
    <w:rsid w:val="00E40AA8"/>
    <w:rsid w:val="00E41E6E"/>
    <w:rsid w:val="00E47D83"/>
    <w:rsid w:val="00E50398"/>
    <w:rsid w:val="00E52553"/>
    <w:rsid w:val="00E53435"/>
    <w:rsid w:val="00E53C49"/>
    <w:rsid w:val="00E53E88"/>
    <w:rsid w:val="00E55947"/>
    <w:rsid w:val="00E55F99"/>
    <w:rsid w:val="00E56EBE"/>
    <w:rsid w:val="00E60AA1"/>
    <w:rsid w:val="00E61902"/>
    <w:rsid w:val="00E629EA"/>
    <w:rsid w:val="00E66D9F"/>
    <w:rsid w:val="00E713F8"/>
    <w:rsid w:val="00E73CFF"/>
    <w:rsid w:val="00E7509C"/>
    <w:rsid w:val="00E76081"/>
    <w:rsid w:val="00E7676C"/>
    <w:rsid w:val="00E76DCA"/>
    <w:rsid w:val="00E80E7A"/>
    <w:rsid w:val="00E82CA7"/>
    <w:rsid w:val="00E87032"/>
    <w:rsid w:val="00E92B7B"/>
    <w:rsid w:val="00E937BB"/>
    <w:rsid w:val="00E93AD2"/>
    <w:rsid w:val="00E94A59"/>
    <w:rsid w:val="00E96C5B"/>
    <w:rsid w:val="00EA0A90"/>
    <w:rsid w:val="00EA165A"/>
    <w:rsid w:val="00EA1DE0"/>
    <w:rsid w:val="00EA237C"/>
    <w:rsid w:val="00EA51A5"/>
    <w:rsid w:val="00EA57F3"/>
    <w:rsid w:val="00EB13BA"/>
    <w:rsid w:val="00EB244F"/>
    <w:rsid w:val="00EB274C"/>
    <w:rsid w:val="00EB31D6"/>
    <w:rsid w:val="00EB47C1"/>
    <w:rsid w:val="00EB49B5"/>
    <w:rsid w:val="00EB5323"/>
    <w:rsid w:val="00EB5523"/>
    <w:rsid w:val="00EB5F31"/>
    <w:rsid w:val="00EB65D3"/>
    <w:rsid w:val="00EB710C"/>
    <w:rsid w:val="00EB76E7"/>
    <w:rsid w:val="00EC11C9"/>
    <w:rsid w:val="00EC185C"/>
    <w:rsid w:val="00EC1AE4"/>
    <w:rsid w:val="00EC1C70"/>
    <w:rsid w:val="00EC1EE6"/>
    <w:rsid w:val="00EC217B"/>
    <w:rsid w:val="00EC2548"/>
    <w:rsid w:val="00EC2976"/>
    <w:rsid w:val="00EC29A4"/>
    <w:rsid w:val="00EC5720"/>
    <w:rsid w:val="00EC7CDC"/>
    <w:rsid w:val="00ED0179"/>
    <w:rsid w:val="00ED0D2E"/>
    <w:rsid w:val="00ED1641"/>
    <w:rsid w:val="00ED3409"/>
    <w:rsid w:val="00ED530E"/>
    <w:rsid w:val="00ED7EFA"/>
    <w:rsid w:val="00EE1FD3"/>
    <w:rsid w:val="00EE281E"/>
    <w:rsid w:val="00EE2BE5"/>
    <w:rsid w:val="00EE3392"/>
    <w:rsid w:val="00EE4544"/>
    <w:rsid w:val="00EE5084"/>
    <w:rsid w:val="00EE59D4"/>
    <w:rsid w:val="00EE6D22"/>
    <w:rsid w:val="00EF16C0"/>
    <w:rsid w:val="00EF1BF5"/>
    <w:rsid w:val="00EF5E80"/>
    <w:rsid w:val="00EF6310"/>
    <w:rsid w:val="00F008B6"/>
    <w:rsid w:val="00F00A8A"/>
    <w:rsid w:val="00F012CE"/>
    <w:rsid w:val="00F02EB0"/>
    <w:rsid w:val="00F03BE4"/>
    <w:rsid w:val="00F03BE9"/>
    <w:rsid w:val="00F0469B"/>
    <w:rsid w:val="00F05953"/>
    <w:rsid w:val="00F0612E"/>
    <w:rsid w:val="00F0678E"/>
    <w:rsid w:val="00F06B50"/>
    <w:rsid w:val="00F07335"/>
    <w:rsid w:val="00F0759A"/>
    <w:rsid w:val="00F07A3D"/>
    <w:rsid w:val="00F07DF2"/>
    <w:rsid w:val="00F07FA8"/>
    <w:rsid w:val="00F1048B"/>
    <w:rsid w:val="00F10E9A"/>
    <w:rsid w:val="00F11163"/>
    <w:rsid w:val="00F11C1D"/>
    <w:rsid w:val="00F12551"/>
    <w:rsid w:val="00F12FA6"/>
    <w:rsid w:val="00F13B15"/>
    <w:rsid w:val="00F202F9"/>
    <w:rsid w:val="00F20A58"/>
    <w:rsid w:val="00F2276B"/>
    <w:rsid w:val="00F24A2E"/>
    <w:rsid w:val="00F24EBA"/>
    <w:rsid w:val="00F26865"/>
    <w:rsid w:val="00F2764C"/>
    <w:rsid w:val="00F302F0"/>
    <w:rsid w:val="00F324C1"/>
    <w:rsid w:val="00F33A61"/>
    <w:rsid w:val="00F35ABD"/>
    <w:rsid w:val="00F37A01"/>
    <w:rsid w:val="00F401D9"/>
    <w:rsid w:val="00F402B4"/>
    <w:rsid w:val="00F40643"/>
    <w:rsid w:val="00F438DD"/>
    <w:rsid w:val="00F44C6E"/>
    <w:rsid w:val="00F44E15"/>
    <w:rsid w:val="00F5250E"/>
    <w:rsid w:val="00F52636"/>
    <w:rsid w:val="00F5394E"/>
    <w:rsid w:val="00F53EF2"/>
    <w:rsid w:val="00F54C55"/>
    <w:rsid w:val="00F5511E"/>
    <w:rsid w:val="00F55423"/>
    <w:rsid w:val="00F55C41"/>
    <w:rsid w:val="00F56DAA"/>
    <w:rsid w:val="00F57014"/>
    <w:rsid w:val="00F575E0"/>
    <w:rsid w:val="00F638D9"/>
    <w:rsid w:val="00F66595"/>
    <w:rsid w:val="00F66A10"/>
    <w:rsid w:val="00F708B4"/>
    <w:rsid w:val="00F70A13"/>
    <w:rsid w:val="00F71E63"/>
    <w:rsid w:val="00F721E4"/>
    <w:rsid w:val="00F72CF7"/>
    <w:rsid w:val="00F73F2F"/>
    <w:rsid w:val="00F74B7F"/>
    <w:rsid w:val="00F75CB9"/>
    <w:rsid w:val="00F76149"/>
    <w:rsid w:val="00F76860"/>
    <w:rsid w:val="00F77AAD"/>
    <w:rsid w:val="00F77C5D"/>
    <w:rsid w:val="00F77F69"/>
    <w:rsid w:val="00F81F29"/>
    <w:rsid w:val="00F83438"/>
    <w:rsid w:val="00F873C0"/>
    <w:rsid w:val="00F90068"/>
    <w:rsid w:val="00F901E8"/>
    <w:rsid w:val="00F90C4B"/>
    <w:rsid w:val="00F921C3"/>
    <w:rsid w:val="00F9260F"/>
    <w:rsid w:val="00F936AD"/>
    <w:rsid w:val="00F95671"/>
    <w:rsid w:val="00F957AA"/>
    <w:rsid w:val="00FA0CDB"/>
    <w:rsid w:val="00FA1262"/>
    <w:rsid w:val="00FA17AD"/>
    <w:rsid w:val="00FA1B0B"/>
    <w:rsid w:val="00FA20C5"/>
    <w:rsid w:val="00FA2C86"/>
    <w:rsid w:val="00FA2CBA"/>
    <w:rsid w:val="00FA2DAB"/>
    <w:rsid w:val="00FA3A1F"/>
    <w:rsid w:val="00FA3C7C"/>
    <w:rsid w:val="00FA3E9B"/>
    <w:rsid w:val="00FA5B5A"/>
    <w:rsid w:val="00FA5D8F"/>
    <w:rsid w:val="00FA680F"/>
    <w:rsid w:val="00FB011A"/>
    <w:rsid w:val="00FB1003"/>
    <w:rsid w:val="00FB6A2E"/>
    <w:rsid w:val="00FB6B79"/>
    <w:rsid w:val="00FC14E3"/>
    <w:rsid w:val="00FC1FAA"/>
    <w:rsid w:val="00FC26D9"/>
    <w:rsid w:val="00FC4699"/>
    <w:rsid w:val="00FC4AAD"/>
    <w:rsid w:val="00FC7651"/>
    <w:rsid w:val="00FD12A3"/>
    <w:rsid w:val="00FD2D77"/>
    <w:rsid w:val="00FD5DCB"/>
    <w:rsid w:val="00FE0310"/>
    <w:rsid w:val="00FE5E32"/>
    <w:rsid w:val="00FE6641"/>
    <w:rsid w:val="00FE7618"/>
    <w:rsid w:val="00FF022C"/>
    <w:rsid w:val="00FF04B5"/>
    <w:rsid w:val="00FF066C"/>
    <w:rsid w:val="00FF0B61"/>
    <w:rsid w:val="00FF0BBF"/>
    <w:rsid w:val="00FF1399"/>
    <w:rsid w:val="00FF4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5F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0F0"/>
  </w:style>
  <w:style w:type="paragraph" w:styleId="Titolo1">
    <w:name w:val="heading 1"/>
    <w:basedOn w:val="Normale"/>
    <w:next w:val="Normale"/>
    <w:qFormat/>
    <w:rsid w:val="003520F0"/>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20F0"/>
    <w:pPr>
      <w:keepNext/>
      <w:widowControl w:val="0"/>
      <w:suppressAutoHyphens/>
      <w:spacing w:before="240" w:after="60"/>
      <w:outlineLvl w:val="2"/>
    </w:pPr>
    <w:rPr>
      <w:rFonts w:ascii="Cambria" w:hAnsi="Cambria"/>
      <w:b/>
      <w:bCs/>
      <w:sz w:val="26"/>
      <w:szCs w:val="26"/>
      <w:lang w:eastAsia="ar-SA"/>
    </w:rPr>
  </w:style>
  <w:style w:type="paragraph" w:styleId="Titolo4">
    <w:name w:val="heading 4"/>
    <w:basedOn w:val="Normale"/>
    <w:next w:val="Normale"/>
    <w:link w:val="Titolo4Carattere"/>
    <w:qFormat/>
    <w:rsid w:val="003520F0"/>
    <w:pPr>
      <w:keepNext/>
      <w:numPr>
        <w:ilvl w:val="3"/>
        <w:numId w:val="1"/>
      </w:numPr>
      <w:suppressAutoHyphens/>
      <w:spacing w:before="240" w:after="60"/>
      <w:jc w:val="both"/>
      <w:outlineLvl w:val="3"/>
    </w:pPr>
    <w:rPr>
      <w:rFonts w:ascii="Arial" w:eastAsia="Arial Unicode MS" w:hAnsi="Arial"/>
      <w:b/>
      <w:sz w:val="24"/>
      <w:lang w:eastAsia="ar-SA"/>
    </w:rPr>
  </w:style>
  <w:style w:type="paragraph" w:styleId="Titolo8">
    <w:name w:val="heading 8"/>
    <w:basedOn w:val="Normale"/>
    <w:next w:val="Normale"/>
    <w:link w:val="Titolo8Carattere"/>
    <w:qFormat/>
    <w:rsid w:val="003520F0"/>
    <w:pPr>
      <w:widowControl w:val="0"/>
      <w:suppressAutoHyphens/>
      <w:spacing w:before="240" w:after="60"/>
      <w:outlineLvl w:val="7"/>
    </w:pPr>
    <w:rPr>
      <w:i/>
      <w:iCs/>
      <w:sz w:val="24"/>
      <w:szCs w:val="24"/>
      <w:lang w:eastAsia="ar-SA"/>
    </w:rPr>
  </w:style>
  <w:style w:type="paragraph" w:styleId="Titolo9">
    <w:name w:val="heading 9"/>
    <w:basedOn w:val="Normale"/>
    <w:next w:val="Normale"/>
    <w:link w:val="Titolo9Carattere"/>
    <w:qFormat/>
    <w:rsid w:val="003520F0"/>
    <w:pPr>
      <w:widowControl w:val="0"/>
      <w:suppressAutoHyphens/>
      <w:spacing w:before="240" w:after="60"/>
      <w:outlineLvl w:val="8"/>
    </w:pPr>
    <w:rPr>
      <w:rFonts w:ascii="Arial" w:hAnsi="Arial" w:cs="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520F0"/>
    <w:pPr>
      <w:widowControl w:val="0"/>
      <w:jc w:val="both"/>
    </w:pPr>
    <w:rPr>
      <w:lang w:val="en-US"/>
    </w:rPr>
  </w:style>
  <w:style w:type="paragraph" w:customStyle="1" w:styleId="sche22">
    <w:name w:val="sche2_2"/>
    <w:rsid w:val="003520F0"/>
    <w:pPr>
      <w:widowControl w:val="0"/>
      <w:jc w:val="right"/>
    </w:pPr>
    <w:rPr>
      <w:lang w:val="en-US"/>
    </w:rPr>
  </w:style>
  <w:style w:type="paragraph" w:styleId="Rientrocorpodeltesto">
    <w:name w:val="Body Text Indent"/>
    <w:basedOn w:val="Normale"/>
    <w:rsid w:val="003520F0"/>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rPr>
  </w:style>
  <w:style w:type="paragraph" w:styleId="Pidipagina">
    <w:name w:val="footer"/>
    <w:basedOn w:val="Normale"/>
    <w:link w:val="PidipaginaCarattere"/>
    <w:uiPriority w:val="99"/>
    <w:rsid w:val="003520F0"/>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rsid w:val="003520F0"/>
    <w:pPr>
      <w:tabs>
        <w:tab w:val="left" w:pos="0"/>
        <w:tab w:val="left" w:pos="8496"/>
      </w:tabs>
      <w:suppressAutoHyphens/>
      <w:spacing w:after="120"/>
      <w:ind w:left="697"/>
      <w:jc w:val="both"/>
    </w:pPr>
    <w:rPr>
      <w:sz w:val="24"/>
    </w:rPr>
  </w:style>
  <w:style w:type="paragraph" w:styleId="Intestazione">
    <w:name w:val="header"/>
    <w:basedOn w:val="Normale"/>
    <w:rsid w:val="003520F0"/>
    <w:pPr>
      <w:tabs>
        <w:tab w:val="center" w:pos="4819"/>
        <w:tab w:val="right" w:pos="9638"/>
      </w:tabs>
    </w:pPr>
  </w:style>
  <w:style w:type="paragraph" w:styleId="Rientrocorpodeltesto3">
    <w:name w:val="Body Text Indent 3"/>
    <w:basedOn w:val="Normale"/>
    <w:rsid w:val="003520F0"/>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rsid w:val="003520F0"/>
    <w:pPr>
      <w:tabs>
        <w:tab w:val="left" w:pos="851"/>
        <w:tab w:val="left" w:pos="6874"/>
      </w:tabs>
      <w:spacing w:after="120"/>
      <w:ind w:right="23"/>
      <w:jc w:val="center"/>
    </w:pPr>
    <w:rPr>
      <w:b/>
      <w:i/>
      <w:caps/>
      <w:sz w:val="22"/>
    </w:rPr>
  </w:style>
  <w:style w:type="paragraph" w:customStyle="1" w:styleId="sche23">
    <w:name w:val="sche2_3"/>
    <w:rsid w:val="003520F0"/>
    <w:pPr>
      <w:widowControl w:val="0"/>
      <w:overflowPunct w:val="0"/>
      <w:autoSpaceDE w:val="0"/>
      <w:autoSpaceDN w:val="0"/>
      <w:adjustRightInd w:val="0"/>
      <w:jc w:val="right"/>
      <w:textAlignment w:val="baseline"/>
    </w:pPr>
    <w:rPr>
      <w:lang w:val="en-US"/>
    </w:rPr>
  </w:style>
  <w:style w:type="paragraph" w:styleId="Testonotaapidipagina">
    <w:name w:val="footnote text"/>
    <w:basedOn w:val="Normale"/>
    <w:semiHidden/>
    <w:rsid w:val="003520F0"/>
    <w:pPr>
      <w:widowControl w:val="0"/>
      <w:overflowPunct w:val="0"/>
      <w:autoSpaceDE w:val="0"/>
      <w:autoSpaceDN w:val="0"/>
      <w:adjustRightInd w:val="0"/>
      <w:textAlignment w:val="baseline"/>
    </w:pPr>
  </w:style>
  <w:style w:type="paragraph" w:customStyle="1" w:styleId="Corpodeltesto21">
    <w:name w:val="Corpo del testo 21"/>
    <w:basedOn w:val="Normale"/>
    <w:rsid w:val="003520F0"/>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3520F0"/>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3520F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PidipaginaCarattere">
    <w:name w:val="Piè di pagina Carattere"/>
    <w:link w:val="Pidipagina"/>
    <w:uiPriority w:val="99"/>
    <w:rsid w:val="00F06B50"/>
    <w:rPr>
      <w:sz w:val="24"/>
    </w:rPr>
  </w:style>
  <w:style w:type="character" w:customStyle="1" w:styleId="Titolo3Carattere">
    <w:name w:val="Titolo 3 Carattere"/>
    <w:basedOn w:val="Carpredefinitoparagrafo"/>
    <w:link w:val="Titolo3"/>
    <w:uiPriority w:val="9"/>
    <w:rsid w:val="003520F0"/>
    <w:rPr>
      <w:rFonts w:ascii="Cambria" w:hAnsi="Cambria"/>
      <w:b/>
      <w:bCs/>
      <w:sz w:val="26"/>
      <w:szCs w:val="26"/>
      <w:lang w:eastAsia="ar-SA"/>
    </w:rPr>
  </w:style>
  <w:style w:type="character" w:customStyle="1" w:styleId="Titolo4Carattere">
    <w:name w:val="Titolo 4 Carattere"/>
    <w:basedOn w:val="Carpredefinitoparagrafo"/>
    <w:link w:val="Titolo4"/>
    <w:rsid w:val="003520F0"/>
    <w:rPr>
      <w:rFonts w:ascii="Arial" w:eastAsia="Arial Unicode MS" w:hAnsi="Arial"/>
      <w:b/>
      <w:sz w:val="24"/>
      <w:lang w:eastAsia="ar-SA"/>
    </w:rPr>
  </w:style>
  <w:style w:type="character" w:customStyle="1" w:styleId="Titolo8Carattere">
    <w:name w:val="Titolo 8 Carattere"/>
    <w:basedOn w:val="Carpredefinitoparagrafo"/>
    <w:link w:val="Titolo8"/>
    <w:rsid w:val="003520F0"/>
    <w:rPr>
      <w:i/>
      <w:iCs/>
      <w:sz w:val="24"/>
      <w:szCs w:val="24"/>
      <w:lang w:eastAsia="ar-SA"/>
    </w:rPr>
  </w:style>
  <w:style w:type="character" w:customStyle="1" w:styleId="Titolo9Carattere">
    <w:name w:val="Titolo 9 Carattere"/>
    <w:basedOn w:val="Carpredefinitoparagrafo"/>
    <w:link w:val="Titolo9"/>
    <w:rsid w:val="003520F0"/>
    <w:rPr>
      <w:rFonts w:ascii="Arial" w:hAnsi="Arial" w:cs="Arial"/>
      <w:sz w:val="22"/>
      <w:szCs w:val="22"/>
      <w:lang w:eastAsia="ar-SA"/>
    </w:rPr>
  </w:style>
  <w:style w:type="character" w:customStyle="1" w:styleId="WW8Num1z0">
    <w:name w:val="WW8Num1z0"/>
    <w:rsid w:val="003520F0"/>
    <w:rPr>
      <w:b w:val="0"/>
      <w:i w:val="0"/>
      <w:sz w:val="20"/>
    </w:rPr>
  </w:style>
  <w:style w:type="character" w:customStyle="1" w:styleId="WW8Num3z0">
    <w:name w:val="WW8Num3z0"/>
    <w:rsid w:val="003520F0"/>
    <w:rPr>
      <w:b/>
      <w:i/>
    </w:rPr>
  </w:style>
  <w:style w:type="character" w:customStyle="1" w:styleId="WW8Num4z0">
    <w:name w:val="WW8Num4z0"/>
    <w:rsid w:val="003520F0"/>
    <w:rPr>
      <w:rFonts w:ascii="Symbol" w:hAnsi="Symbol"/>
    </w:rPr>
  </w:style>
  <w:style w:type="character" w:customStyle="1" w:styleId="WW8Num5z0">
    <w:name w:val="WW8Num5z0"/>
    <w:rsid w:val="003520F0"/>
    <w:rPr>
      <w:b/>
    </w:rPr>
  </w:style>
  <w:style w:type="character" w:customStyle="1" w:styleId="WW8Num6z0">
    <w:name w:val="WW8Num6z0"/>
    <w:rsid w:val="003520F0"/>
    <w:rPr>
      <w:b/>
    </w:rPr>
  </w:style>
  <w:style w:type="character" w:customStyle="1" w:styleId="WW8Num7z0">
    <w:name w:val="WW8Num7z0"/>
    <w:rsid w:val="003520F0"/>
    <w:rPr>
      <w:b w:val="0"/>
    </w:rPr>
  </w:style>
  <w:style w:type="character" w:customStyle="1" w:styleId="WW8Num8z0">
    <w:name w:val="WW8Num8z0"/>
    <w:rsid w:val="003520F0"/>
    <w:rPr>
      <w:b/>
    </w:rPr>
  </w:style>
  <w:style w:type="character" w:customStyle="1" w:styleId="WW8Num9z0">
    <w:name w:val="WW8Num9z0"/>
    <w:rsid w:val="003520F0"/>
    <w:rPr>
      <w:rFonts w:ascii="Symbol" w:hAnsi="Symbol"/>
    </w:rPr>
  </w:style>
  <w:style w:type="character" w:customStyle="1" w:styleId="WW8Num10z0">
    <w:name w:val="WW8Num10z0"/>
    <w:rsid w:val="003520F0"/>
    <w:rPr>
      <w:b/>
    </w:rPr>
  </w:style>
  <w:style w:type="character" w:customStyle="1" w:styleId="WW8Num11z0">
    <w:name w:val="WW8Num11z0"/>
    <w:rsid w:val="003520F0"/>
    <w:rPr>
      <w:b/>
    </w:rPr>
  </w:style>
  <w:style w:type="character" w:customStyle="1" w:styleId="WW8Num12z0">
    <w:name w:val="WW8Num12z0"/>
    <w:rsid w:val="003520F0"/>
    <w:rPr>
      <w:b/>
    </w:rPr>
  </w:style>
  <w:style w:type="character" w:customStyle="1" w:styleId="WW8Num15z0">
    <w:name w:val="WW8Num15z0"/>
    <w:rsid w:val="003520F0"/>
    <w:rPr>
      <w:b/>
    </w:rPr>
  </w:style>
  <w:style w:type="character" w:customStyle="1" w:styleId="WW8Num16z1">
    <w:name w:val="WW8Num16z1"/>
    <w:rsid w:val="003520F0"/>
    <w:rPr>
      <w:rFonts w:ascii="Symbol" w:hAnsi="Symbol"/>
    </w:rPr>
  </w:style>
  <w:style w:type="character" w:customStyle="1" w:styleId="WW8Num17z0">
    <w:name w:val="WW8Num17z0"/>
    <w:rsid w:val="003520F0"/>
    <w:rPr>
      <w:b/>
      <w:i w:val="0"/>
    </w:rPr>
  </w:style>
  <w:style w:type="character" w:customStyle="1" w:styleId="WW8Num19z0">
    <w:name w:val="WW8Num19z0"/>
    <w:rsid w:val="003520F0"/>
    <w:rPr>
      <w:b/>
    </w:rPr>
  </w:style>
  <w:style w:type="character" w:customStyle="1" w:styleId="WW8Num20z0">
    <w:name w:val="WW8Num20z0"/>
    <w:rsid w:val="003520F0"/>
    <w:rPr>
      <w:rFonts w:ascii="Wingdings" w:hAnsi="Wingdings" w:cs="Times New Roman"/>
    </w:rPr>
  </w:style>
  <w:style w:type="character" w:customStyle="1" w:styleId="WW8Num20z1">
    <w:name w:val="WW8Num20z1"/>
    <w:rsid w:val="003520F0"/>
    <w:rPr>
      <w:rFonts w:ascii="Courier New" w:hAnsi="Courier New" w:cs="Courier New"/>
    </w:rPr>
  </w:style>
  <w:style w:type="character" w:customStyle="1" w:styleId="WW8Num20z3">
    <w:name w:val="WW8Num20z3"/>
    <w:rsid w:val="003520F0"/>
    <w:rPr>
      <w:rFonts w:ascii="Symbol" w:hAnsi="Symbol" w:cs="Times New Roman"/>
    </w:rPr>
  </w:style>
  <w:style w:type="character" w:customStyle="1" w:styleId="WW8Num23z0">
    <w:name w:val="WW8Num23z0"/>
    <w:rsid w:val="003520F0"/>
    <w:rPr>
      <w:b/>
    </w:rPr>
  </w:style>
  <w:style w:type="character" w:customStyle="1" w:styleId="WW8Num24z0">
    <w:name w:val="WW8Num24z0"/>
    <w:rsid w:val="003520F0"/>
    <w:rPr>
      <w:rFonts w:ascii="Symbol" w:hAnsi="Symbol"/>
      <w:sz w:val="20"/>
    </w:rPr>
  </w:style>
  <w:style w:type="character" w:customStyle="1" w:styleId="WW8Num24z1">
    <w:name w:val="WW8Num24z1"/>
    <w:rsid w:val="003520F0"/>
    <w:rPr>
      <w:rFonts w:ascii="Courier New" w:hAnsi="Courier New"/>
      <w:sz w:val="20"/>
    </w:rPr>
  </w:style>
  <w:style w:type="character" w:customStyle="1" w:styleId="WW8Num24z2">
    <w:name w:val="WW8Num24z2"/>
    <w:rsid w:val="003520F0"/>
    <w:rPr>
      <w:rFonts w:ascii="Wingdings" w:hAnsi="Wingdings"/>
      <w:sz w:val="20"/>
    </w:rPr>
  </w:style>
  <w:style w:type="character" w:customStyle="1" w:styleId="WW8Num25z0">
    <w:name w:val="WW8Num25z0"/>
    <w:rsid w:val="003520F0"/>
    <w:rPr>
      <w:b/>
    </w:rPr>
  </w:style>
  <w:style w:type="character" w:customStyle="1" w:styleId="Caratteredellanota">
    <w:name w:val="Carattere della nota"/>
    <w:rsid w:val="003520F0"/>
    <w:rPr>
      <w:sz w:val="20"/>
      <w:vertAlign w:val="superscript"/>
    </w:rPr>
  </w:style>
  <w:style w:type="character" w:styleId="Collegamentovisitato">
    <w:name w:val="FollowedHyperlink"/>
    <w:rsid w:val="003520F0"/>
    <w:rPr>
      <w:color w:val="800080"/>
      <w:u w:val="single"/>
    </w:rPr>
  </w:style>
  <w:style w:type="character" w:styleId="Rimandonotadichiusura">
    <w:name w:val="endnote reference"/>
    <w:rsid w:val="003520F0"/>
    <w:rPr>
      <w:vertAlign w:val="superscript"/>
    </w:rPr>
  </w:style>
  <w:style w:type="character" w:customStyle="1" w:styleId="Caratterenotadichiusura">
    <w:name w:val="Carattere nota di chiusura"/>
    <w:rsid w:val="003520F0"/>
  </w:style>
  <w:style w:type="paragraph" w:customStyle="1" w:styleId="a">
    <w:basedOn w:val="Normale"/>
    <w:next w:val="Corpotesto"/>
    <w:link w:val="CorpodeltestoCarattere"/>
    <w:rsid w:val="003520F0"/>
    <w:pPr>
      <w:widowControl w:val="0"/>
      <w:suppressAutoHyphens/>
      <w:jc w:val="both"/>
    </w:pPr>
    <w:rPr>
      <w:sz w:val="24"/>
      <w:lang w:eastAsia="ar-SA"/>
    </w:rPr>
  </w:style>
  <w:style w:type="paragraph" w:styleId="Elenco">
    <w:name w:val="List"/>
    <w:basedOn w:val="Corpotesto"/>
    <w:rsid w:val="003520F0"/>
    <w:pPr>
      <w:widowControl w:val="0"/>
      <w:tabs>
        <w:tab w:val="clear" w:pos="851"/>
        <w:tab w:val="clear" w:pos="6874"/>
      </w:tabs>
      <w:suppressAutoHyphens/>
      <w:ind w:right="0"/>
    </w:pPr>
    <w:rPr>
      <w:rFonts w:cs="Tahoma"/>
      <w:b w:val="0"/>
      <w:caps w:val="0"/>
      <w:sz w:val="24"/>
      <w:lang w:eastAsia="ar-SA"/>
    </w:rPr>
  </w:style>
  <w:style w:type="paragraph" w:styleId="Didascalia">
    <w:name w:val="caption"/>
    <w:basedOn w:val="Normale"/>
    <w:qFormat/>
    <w:rsid w:val="003520F0"/>
    <w:pPr>
      <w:widowControl w:val="0"/>
      <w:suppressLineNumbers/>
      <w:suppressAutoHyphens/>
      <w:spacing w:before="120" w:after="120"/>
    </w:pPr>
    <w:rPr>
      <w:rFonts w:cs="Tahoma"/>
      <w:i/>
      <w:iCs/>
      <w:sz w:val="24"/>
      <w:szCs w:val="24"/>
      <w:lang w:eastAsia="ar-SA"/>
    </w:rPr>
  </w:style>
  <w:style w:type="paragraph" w:customStyle="1" w:styleId="Indice">
    <w:name w:val="Indice"/>
    <w:basedOn w:val="Normale"/>
    <w:rsid w:val="003520F0"/>
    <w:pPr>
      <w:widowControl w:val="0"/>
      <w:suppressLineNumbers/>
      <w:suppressAutoHyphens/>
    </w:pPr>
    <w:rPr>
      <w:rFonts w:cs="Tahoma"/>
      <w:sz w:val="24"/>
      <w:lang w:eastAsia="ar-SA"/>
    </w:rPr>
  </w:style>
  <w:style w:type="paragraph" w:styleId="Titolo">
    <w:name w:val="Title"/>
    <w:basedOn w:val="Normale"/>
    <w:next w:val="Sottotitolo"/>
    <w:link w:val="TitoloCarattere"/>
    <w:qFormat/>
    <w:rsid w:val="003520F0"/>
    <w:pPr>
      <w:widowControl w:val="0"/>
      <w:suppressAutoHyphens/>
      <w:jc w:val="center"/>
    </w:pPr>
    <w:rPr>
      <w:rFonts w:ascii="Garamond" w:hAnsi="Garamond"/>
      <w:b/>
      <w:sz w:val="24"/>
      <w:lang w:eastAsia="ar-SA"/>
    </w:rPr>
  </w:style>
  <w:style w:type="character" w:customStyle="1" w:styleId="TitoloCarattere">
    <w:name w:val="Titolo Carattere"/>
    <w:basedOn w:val="Carpredefinitoparagrafo"/>
    <w:link w:val="Titolo"/>
    <w:rsid w:val="003520F0"/>
    <w:rPr>
      <w:rFonts w:ascii="Garamond" w:hAnsi="Garamond"/>
      <w:b/>
      <w:sz w:val="24"/>
      <w:lang w:eastAsia="ar-SA"/>
    </w:rPr>
  </w:style>
  <w:style w:type="paragraph" w:styleId="Sottotitolo">
    <w:name w:val="Subtitle"/>
    <w:basedOn w:val="Intestazione"/>
    <w:next w:val="Corpotesto"/>
    <w:link w:val="SottotitoloCarattere"/>
    <w:qFormat/>
    <w:rsid w:val="003520F0"/>
    <w:pPr>
      <w:keepNext/>
      <w:widowControl w:val="0"/>
      <w:tabs>
        <w:tab w:val="clear" w:pos="4819"/>
        <w:tab w:val="clear" w:pos="9638"/>
      </w:tabs>
      <w:suppressAutoHyphens/>
      <w:spacing w:before="240" w:after="120"/>
      <w:jc w:val="center"/>
    </w:pPr>
    <w:rPr>
      <w:rFonts w:ascii="Arial" w:eastAsia="Lucida Sans Unicode" w:hAnsi="Arial" w:cs="Tahoma"/>
      <w:i/>
      <w:iCs/>
      <w:sz w:val="28"/>
      <w:szCs w:val="28"/>
      <w:lang w:eastAsia="ar-SA"/>
    </w:rPr>
  </w:style>
  <w:style w:type="character" w:customStyle="1" w:styleId="SottotitoloCarattere">
    <w:name w:val="Sottotitolo Carattere"/>
    <w:basedOn w:val="Carpredefinitoparagrafo"/>
    <w:link w:val="Sottotitolo"/>
    <w:rsid w:val="003520F0"/>
    <w:rPr>
      <w:rFonts w:ascii="Arial" w:eastAsia="Lucida Sans Unicode" w:hAnsi="Arial" w:cs="Tahoma"/>
      <w:i/>
      <w:iCs/>
      <w:sz w:val="28"/>
      <w:szCs w:val="28"/>
      <w:lang w:eastAsia="ar-SA"/>
    </w:rPr>
  </w:style>
  <w:style w:type="paragraph" w:customStyle="1" w:styleId="BodyText31">
    <w:name w:val="Body Text 31"/>
    <w:basedOn w:val="Normale"/>
    <w:rsid w:val="003520F0"/>
    <w:pPr>
      <w:widowControl w:val="0"/>
      <w:pBdr>
        <w:top w:val="single" w:sz="4" w:space="1" w:color="000000"/>
        <w:left w:val="single" w:sz="4" w:space="4" w:color="000000"/>
        <w:bottom w:val="single" w:sz="4" w:space="1" w:color="000000"/>
        <w:right w:val="single" w:sz="4" w:space="4" w:color="000000"/>
      </w:pBdr>
      <w:suppressAutoHyphens/>
      <w:jc w:val="both"/>
    </w:pPr>
    <w:rPr>
      <w:rFonts w:ascii="Garamond" w:hAnsi="Garamond"/>
      <w:sz w:val="24"/>
      <w:lang w:eastAsia="ar-SA"/>
    </w:rPr>
  </w:style>
  <w:style w:type="paragraph" w:customStyle="1" w:styleId="Corpodeltesto31">
    <w:name w:val="Corpo del testo 31"/>
    <w:basedOn w:val="Normale"/>
    <w:rsid w:val="003520F0"/>
    <w:pPr>
      <w:widowControl w:val="0"/>
      <w:suppressAutoHyphens/>
      <w:jc w:val="both"/>
    </w:pPr>
    <w:rPr>
      <w:i/>
      <w:sz w:val="24"/>
      <w:lang w:eastAsia="ar-SA"/>
    </w:rPr>
  </w:style>
  <w:style w:type="paragraph" w:customStyle="1" w:styleId="Rientrocorpodeltesto21">
    <w:name w:val="Rientro corpo del testo 21"/>
    <w:basedOn w:val="Normale"/>
    <w:rsid w:val="003520F0"/>
    <w:pPr>
      <w:widowControl w:val="0"/>
      <w:suppressAutoHyphens/>
      <w:ind w:firstLine="708"/>
    </w:pPr>
    <w:rPr>
      <w:sz w:val="24"/>
      <w:lang w:eastAsia="ar-SA"/>
    </w:rPr>
  </w:style>
  <w:style w:type="paragraph" w:customStyle="1" w:styleId="BodyText22">
    <w:name w:val="Body Text 22"/>
    <w:basedOn w:val="Normale"/>
    <w:rsid w:val="003520F0"/>
    <w:pPr>
      <w:widowControl w:val="0"/>
      <w:suppressAutoHyphens/>
      <w:jc w:val="both"/>
    </w:pPr>
    <w:rPr>
      <w:rFonts w:ascii="Garamond" w:hAnsi="Garamond"/>
      <w:sz w:val="28"/>
      <w:lang w:eastAsia="ar-SA"/>
    </w:rPr>
  </w:style>
  <w:style w:type="paragraph" w:customStyle="1" w:styleId="Rientrocorpodeltesto31">
    <w:name w:val="Rientro corpo del testo 31"/>
    <w:basedOn w:val="Normale"/>
    <w:rsid w:val="003520F0"/>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Garamond" w:hAnsi="Garamond"/>
      <w:sz w:val="24"/>
      <w:lang w:eastAsia="ar-SA"/>
    </w:rPr>
  </w:style>
  <w:style w:type="paragraph" w:customStyle="1" w:styleId="BodyText21">
    <w:name w:val="Body Text 21"/>
    <w:basedOn w:val="Normale"/>
    <w:rsid w:val="003520F0"/>
    <w:pPr>
      <w:widowControl w:val="0"/>
      <w:suppressAutoHyphens/>
      <w:jc w:val="both"/>
    </w:pPr>
    <w:rPr>
      <w:b/>
      <w:sz w:val="24"/>
      <w:lang w:eastAsia="ar-SA"/>
    </w:rPr>
  </w:style>
  <w:style w:type="paragraph" w:styleId="Corpodeltesto3">
    <w:name w:val="Body Text 3"/>
    <w:basedOn w:val="Normale"/>
    <w:link w:val="Corpodeltesto3Carattere"/>
    <w:rsid w:val="003520F0"/>
    <w:pPr>
      <w:suppressAutoHyphens/>
      <w:jc w:val="both"/>
    </w:pPr>
    <w:rPr>
      <w:rFonts w:ascii="Arial" w:hAnsi="Arial"/>
      <w:sz w:val="24"/>
      <w:lang w:eastAsia="ar-SA"/>
    </w:rPr>
  </w:style>
  <w:style w:type="character" w:customStyle="1" w:styleId="Corpodeltesto3Carattere">
    <w:name w:val="Corpo del testo 3 Carattere"/>
    <w:basedOn w:val="Carpredefinitoparagrafo"/>
    <w:link w:val="Corpodeltesto3"/>
    <w:rsid w:val="003520F0"/>
    <w:rPr>
      <w:rFonts w:ascii="Arial" w:hAnsi="Arial"/>
      <w:sz w:val="24"/>
      <w:lang w:eastAsia="ar-SA"/>
    </w:rPr>
  </w:style>
  <w:style w:type="paragraph" w:customStyle="1" w:styleId="Contenutotabella">
    <w:name w:val="Contenuto tabella"/>
    <w:basedOn w:val="Normale"/>
    <w:rsid w:val="003520F0"/>
    <w:pPr>
      <w:widowControl w:val="0"/>
      <w:suppressLineNumbers/>
      <w:suppressAutoHyphens/>
    </w:pPr>
    <w:rPr>
      <w:sz w:val="24"/>
      <w:lang w:eastAsia="ar-SA"/>
    </w:rPr>
  </w:style>
  <w:style w:type="paragraph" w:customStyle="1" w:styleId="Intestazionetabella">
    <w:name w:val="Intestazione tabella"/>
    <w:basedOn w:val="Contenutotabella"/>
    <w:rsid w:val="003520F0"/>
    <w:pPr>
      <w:jc w:val="center"/>
    </w:pPr>
    <w:rPr>
      <w:b/>
      <w:bCs/>
    </w:rPr>
  </w:style>
  <w:style w:type="paragraph" w:customStyle="1" w:styleId="Contenutocornice">
    <w:name w:val="Contenuto cornice"/>
    <w:basedOn w:val="Corpotesto"/>
    <w:rsid w:val="003520F0"/>
    <w:pPr>
      <w:widowControl w:val="0"/>
      <w:tabs>
        <w:tab w:val="clear" w:pos="851"/>
        <w:tab w:val="clear" w:pos="6874"/>
      </w:tabs>
      <w:suppressAutoHyphens/>
      <w:ind w:right="0"/>
    </w:pPr>
    <w:rPr>
      <w:b w:val="0"/>
      <w:caps w:val="0"/>
      <w:sz w:val="24"/>
      <w:lang w:eastAsia="ar-SA"/>
    </w:rPr>
  </w:style>
  <w:style w:type="paragraph" w:styleId="Testonormale">
    <w:name w:val="Plain Text"/>
    <w:basedOn w:val="Normale"/>
    <w:link w:val="TestonormaleCarattere"/>
    <w:rsid w:val="003520F0"/>
    <w:rPr>
      <w:rFonts w:ascii="Courier New" w:hAnsi="Courier New" w:cs="Courier New"/>
      <w:sz w:val="22"/>
      <w:szCs w:val="22"/>
    </w:rPr>
  </w:style>
  <w:style w:type="character" w:customStyle="1" w:styleId="TestonormaleCarattere">
    <w:name w:val="Testo normale Carattere"/>
    <w:basedOn w:val="Carpredefinitoparagrafo"/>
    <w:link w:val="Testonormale"/>
    <w:rsid w:val="003520F0"/>
    <w:rPr>
      <w:rFonts w:ascii="Courier New" w:hAnsi="Courier New" w:cs="Courier New"/>
      <w:sz w:val="22"/>
      <w:szCs w:val="22"/>
    </w:rPr>
  </w:style>
  <w:style w:type="paragraph" w:customStyle="1" w:styleId="Testo3colonne">
    <w:name w:val="Testo 3 colonne"/>
    <w:rsid w:val="003520F0"/>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3520F0"/>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a"/>
    <w:rsid w:val="003520F0"/>
    <w:rPr>
      <w:sz w:val="24"/>
      <w:lang w:eastAsia="ar-SA"/>
    </w:rPr>
  </w:style>
  <w:style w:type="paragraph" w:styleId="Paragrafoelenco">
    <w:name w:val="List Paragraph"/>
    <w:basedOn w:val="Normale"/>
    <w:rsid w:val="003520F0"/>
    <w:pPr>
      <w:widowControl w:val="0"/>
      <w:suppressAutoHyphens/>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3520F0"/>
    <w:pPr>
      <w:numPr>
        <w:numId w:val="18"/>
      </w:numPr>
    </w:pPr>
  </w:style>
  <w:style w:type="numbering" w:customStyle="1" w:styleId="RTFNum3">
    <w:name w:val="RTF_Num 3"/>
    <w:basedOn w:val="Nessunelenco"/>
    <w:rsid w:val="003520F0"/>
    <w:pPr>
      <w:numPr>
        <w:numId w:val="4"/>
      </w:numPr>
    </w:pPr>
  </w:style>
  <w:style w:type="numbering" w:customStyle="1" w:styleId="RTFNum9">
    <w:name w:val="RTF_Num 9"/>
    <w:basedOn w:val="Nessunelenco"/>
    <w:rsid w:val="003520F0"/>
    <w:pPr>
      <w:numPr>
        <w:numId w:val="5"/>
      </w:numPr>
    </w:pPr>
  </w:style>
  <w:style w:type="paragraph" w:customStyle="1" w:styleId="Nessunaspaziatura1">
    <w:name w:val="Nessuna spaziatura1"/>
    <w:rsid w:val="003520F0"/>
    <w:pPr>
      <w:suppressAutoHyphens/>
      <w:spacing w:line="100" w:lineRule="atLeast"/>
    </w:pPr>
    <w:rPr>
      <w:rFonts w:eastAsia="SimSun" w:cs="Mangal"/>
      <w:kern w:val="1"/>
      <w:sz w:val="24"/>
      <w:szCs w:val="24"/>
      <w:lang w:eastAsia="hi-IN" w:bidi="hi-IN"/>
    </w:rPr>
  </w:style>
  <w:style w:type="paragraph" w:customStyle="1" w:styleId="Standard">
    <w:name w:val="Standard"/>
    <w:rsid w:val="003520F0"/>
    <w:pPr>
      <w:widowControl w:val="0"/>
      <w:suppressAutoHyphens/>
      <w:autoSpaceDN w:val="0"/>
    </w:pPr>
    <w:rPr>
      <w:kern w:val="3"/>
    </w:rPr>
  </w:style>
  <w:style w:type="paragraph" w:styleId="Nessunaspaziatura">
    <w:name w:val="No Spacing"/>
    <w:rsid w:val="003520F0"/>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3520F0"/>
    <w:pPr>
      <w:numPr>
        <w:numId w:val="6"/>
      </w:numPr>
    </w:pPr>
  </w:style>
  <w:style w:type="paragraph" w:customStyle="1" w:styleId="Corpodeltesto22">
    <w:name w:val="Corpo del testo 22"/>
    <w:basedOn w:val="Normale"/>
    <w:rsid w:val="00511C3F"/>
    <w:pPr>
      <w:overflowPunct w:val="0"/>
      <w:autoSpaceDE w:val="0"/>
      <w:autoSpaceDN w:val="0"/>
      <w:adjustRightInd w:val="0"/>
      <w:spacing w:line="360" w:lineRule="auto"/>
      <w:ind w:left="425"/>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0F0"/>
  </w:style>
  <w:style w:type="paragraph" w:styleId="Titolo1">
    <w:name w:val="heading 1"/>
    <w:basedOn w:val="Normale"/>
    <w:next w:val="Normale"/>
    <w:qFormat/>
    <w:rsid w:val="003520F0"/>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20F0"/>
    <w:pPr>
      <w:keepNext/>
      <w:widowControl w:val="0"/>
      <w:suppressAutoHyphens/>
      <w:spacing w:before="240" w:after="60"/>
      <w:outlineLvl w:val="2"/>
    </w:pPr>
    <w:rPr>
      <w:rFonts w:ascii="Cambria" w:hAnsi="Cambria"/>
      <w:b/>
      <w:bCs/>
      <w:sz w:val="26"/>
      <w:szCs w:val="26"/>
      <w:lang w:eastAsia="ar-SA"/>
    </w:rPr>
  </w:style>
  <w:style w:type="paragraph" w:styleId="Titolo4">
    <w:name w:val="heading 4"/>
    <w:basedOn w:val="Normale"/>
    <w:next w:val="Normale"/>
    <w:link w:val="Titolo4Carattere"/>
    <w:qFormat/>
    <w:rsid w:val="003520F0"/>
    <w:pPr>
      <w:keepNext/>
      <w:numPr>
        <w:ilvl w:val="3"/>
        <w:numId w:val="1"/>
      </w:numPr>
      <w:suppressAutoHyphens/>
      <w:spacing w:before="240" w:after="60"/>
      <w:jc w:val="both"/>
      <w:outlineLvl w:val="3"/>
    </w:pPr>
    <w:rPr>
      <w:rFonts w:ascii="Arial" w:eastAsia="Arial Unicode MS" w:hAnsi="Arial"/>
      <w:b/>
      <w:sz w:val="24"/>
      <w:lang w:eastAsia="ar-SA"/>
    </w:rPr>
  </w:style>
  <w:style w:type="paragraph" w:styleId="Titolo8">
    <w:name w:val="heading 8"/>
    <w:basedOn w:val="Normale"/>
    <w:next w:val="Normale"/>
    <w:link w:val="Titolo8Carattere"/>
    <w:qFormat/>
    <w:rsid w:val="003520F0"/>
    <w:pPr>
      <w:widowControl w:val="0"/>
      <w:suppressAutoHyphens/>
      <w:spacing w:before="240" w:after="60"/>
      <w:outlineLvl w:val="7"/>
    </w:pPr>
    <w:rPr>
      <w:i/>
      <w:iCs/>
      <w:sz w:val="24"/>
      <w:szCs w:val="24"/>
      <w:lang w:eastAsia="ar-SA"/>
    </w:rPr>
  </w:style>
  <w:style w:type="paragraph" w:styleId="Titolo9">
    <w:name w:val="heading 9"/>
    <w:basedOn w:val="Normale"/>
    <w:next w:val="Normale"/>
    <w:link w:val="Titolo9Carattere"/>
    <w:qFormat/>
    <w:rsid w:val="003520F0"/>
    <w:pPr>
      <w:widowControl w:val="0"/>
      <w:suppressAutoHyphens/>
      <w:spacing w:before="240" w:after="60"/>
      <w:outlineLvl w:val="8"/>
    </w:pPr>
    <w:rPr>
      <w:rFonts w:ascii="Arial" w:hAnsi="Arial" w:cs="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520F0"/>
    <w:pPr>
      <w:widowControl w:val="0"/>
      <w:jc w:val="both"/>
    </w:pPr>
    <w:rPr>
      <w:lang w:val="en-US"/>
    </w:rPr>
  </w:style>
  <w:style w:type="paragraph" w:customStyle="1" w:styleId="sche22">
    <w:name w:val="sche2_2"/>
    <w:rsid w:val="003520F0"/>
    <w:pPr>
      <w:widowControl w:val="0"/>
      <w:jc w:val="right"/>
    </w:pPr>
    <w:rPr>
      <w:lang w:val="en-US"/>
    </w:rPr>
  </w:style>
  <w:style w:type="paragraph" w:styleId="Rientrocorpodeltesto">
    <w:name w:val="Body Text Indent"/>
    <w:basedOn w:val="Normale"/>
    <w:rsid w:val="003520F0"/>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rPr>
  </w:style>
  <w:style w:type="paragraph" w:styleId="Pidipagina">
    <w:name w:val="footer"/>
    <w:basedOn w:val="Normale"/>
    <w:link w:val="PidipaginaCarattere"/>
    <w:uiPriority w:val="99"/>
    <w:rsid w:val="003520F0"/>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rsid w:val="003520F0"/>
    <w:pPr>
      <w:tabs>
        <w:tab w:val="left" w:pos="0"/>
        <w:tab w:val="left" w:pos="8496"/>
      </w:tabs>
      <w:suppressAutoHyphens/>
      <w:spacing w:after="120"/>
      <w:ind w:left="697"/>
      <w:jc w:val="both"/>
    </w:pPr>
    <w:rPr>
      <w:sz w:val="24"/>
    </w:rPr>
  </w:style>
  <w:style w:type="paragraph" w:styleId="Intestazione">
    <w:name w:val="header"/>
    <w:basedOn w:val="Normale"/>
    <w:rsid w:val="003520F0"/>
    <w:pPr>
      <w:tabs>
        <w:tab w:val="center" w:pos="4819"/>
        <w:tab w:val="right" w:pos="9638"/>
      </w:tabs>
    </w:pPr>
  </w:style>
  <w:style w:type="paragraph" w:styleId="Rientrocorpodeltesto3">
    <w:name w:val="Body Text Indent 3"/>
    <w:basedOn w:val="Normale"/>
    <w:rsid w:val="003520F0"/>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rsid w:val="003520F0"/>
    <w:pPr>
      <w:tabs>
        <w:tab w:val="left" w:pos="851"/>
        <w:tab w:val="left" w:pos="6874"/>
      </w:tabs>
      <w:spacing w:after="120"/>
      <w:ind w:right="23"/>
      <w:jc w:val="center"/>
    </w:pPr>
    <w:rPr>
      <w:b/>
      <w:i/>
      <w:caps/>
      <w:sz w:val="22"/>
    </w:rPr>
  </w:style>
  <w:style w:type="paragraph" w:customStyle="1" w:styleId="sche23">
    <w:name w:val="sche2_3"/>
    <w:rsid w:val="003520F0"/>
    <w:pPr>
      <w:widowControl w:val="0"/>
      <w:overflowPunct w:val="0"/>
      <w:autoSpaceDE w:val="0"/>
      <w:autoSpaceDN w:val="0"/>
      <w:adjustRightInd w:val="0"/>
      <w:jc w:val="right"/>
      <w:textAlignment w:val="baseline"/>
    </w:pPr>
    <w:rPr>
      <w:lang w:val="en-US"/>
    </w:rPr>
  </w:style>
  <w:style w:type="paragraph" w:styleId="Testonotaapidipagina">
    <w:name w:val="footnote text"/>
    <w:basedOn w:val="Normale"/>
    <w:semiHidden/>
    <w:rsid w:val="003520F0"/>
    <w:pPr>
      <w:widowControl w:val="0"/>
      <w:overflowPunct w:val="0"/>
      <w:autoSpaceDE w:val="0"/>
      <w:autoSpaceDN w:val="0"/>
      <w:adjustRightInd w:val="0"/>
      <w:textAlignment w:val="baseline"/>
    </w:pPr>
  </w:style>
  <w:style w:type="paragraph" w:customStyle="1" w:styleId="Corpodeltesto21">
    <w:name w:val="Corpo del testo 21"/>
    <w:basedOn w:val="Normale"/>
    <w:rsid w:val="003520F0"/>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3520F0"/>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3520F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PidipaginaCarattere">
    <w:name w:val="Piè di pagina Carattere"/>
    <w:link w:val="Pidipagina"/>
    <w:uiPriority w:val="99"/>
    <w:rsid w:val="00F06B50"/>
    <w:rPr>
      <w:sz w:val="24"/>
    </w:rPr>
  </w:style>
  <w:style w:type="character" w:customStyle="1" w:styleId="Titolo3Carattere">
    <w:name w:val="Titolo 3 Carattere"/>
    <w:basedOn w:val="Carpredefinitoparagrafo"/>
    <w:link w:val="Titolo3"/>
    <w:uiPriority w:val="9"/>
    <w:rsid w:val="003520F0"/>
    <w:rPr>
      <w:rFonts w:ascii="Cambria" w:hAnsi="Cambria"/>
      <w:b/>
      <w:bCs/>
      <w:sz w:val="26"/>
      <w:szCs w:val="26"/>
      <w:lang w:eastAsia="ar-SA"/>
    </w:rPr>
  </w:style>
  <w:style w:type="character" w:customStyle="1" w:styleId="Titolo4Carattere">
    <w:name w:val="Titolo 4 Carattere"/>
    <w:basedOn w:val="Carpredefinitoparagrafo"/>
    <w:link w:val="Titolo4"/>
    <w:rsid w:val="003520F0"/>
    <w:rPr>
      <w:rFonts w:ascii="Arial" w:eastAsia="Arial Unicode MS" w:hAnsi="Arial"/>
      <w:b/>
      <w:sz w:val="24"/>
      <w:lang w:eastAsia="ar-SA"/>
    </w:rPr>
  </w:style>
  <w:style w:type="character" w:customStyle="1" w:styleId="Titolo8Carattere">
    <w:name w:val="Titolo 8 Carattere"/>
    <w:basedOn w:val="Carpredefinitoparagrafo"/>
    <w:link w:val="Titolo8"/>
    <w:rsid w:val="003520F0"/>
    <w:rPr>
      <w:i/>
      <w:iCs/>
      <w:sz w:val="24"/>
      <w:szCs w:val="24"/>
      <w:lang w:eastAsia="ar-SA"/>
    </w:rPr>
  </w:style>
  <w:style w:type="character" w:customStyle="1" w:styleId="Titolo9Carattere">
    <w:name w:val="Titolo 9 Carattere"/>
    <w:basedOn w:val="Carpredefinitoparagrafo"/>
    <w:link w:val="Titolo9"/>
    <w:rsid w:val="003520F0"/>
    <w:rPr>
      <w:rFonts w:ascii="Arial" w:hAnsi="Arial" w:cs="Arial"/>
      <w:sz w:val="22"/>
      <w:szCs w:val="22"/>
      <w:lang w:eastAsia="ar-SA"/>
    </w:rPr>
  </w:style>
  <w:style w:type="character" w:customStyle="1" w:styleId="WW8Num1z0">
    <w:name w:val="WW8Num1z0"/>
    <w:rsid w:val="003520F0"/>
    <w:rPr>
      <w:b w:val="0"/>
      <w:i w:val="0"/>
      <w:sz w:val="20"/>
    </w:rPr>
  </w:style>
  <w:style w:type="character" w:customStyle="1" w:styleId="WW8Num3z0">
    <w:name w:val="WW8Num3z0"/>
    <w:rsid w:val="003520F0"/>
    <w:rPr>
      <w:b/>
      <w:i/>
    </w:rPr>
  </w:style>
  <w:style w:type="character" w:customStyle="1" w:styleId="WW8Num4z0">
    <w:name w:val="WW8Num4z0"/>
    <w:rsid w:val="003520F0"/>
    <w:rPr>
      <w:rFonts w:ascii="Symbol" w:hAnsi="Symbol"/>
    </w:rPr>
  </w:style>
  <w:style w:type="character" w:customStyle="1" w:styleId="WW8Num5z0">
    <w:name w:val="WW8Num5z0"/>
    <w:rsid w:val="003520F0"/>
    <w:rPr>
      <w:b/>
    </w:rPr>
  </w:style>
  <w:style w:type="character" w:customStyle="1" w:styleId="WW8Num6z0">
    <w:name w:val="WW8Num6z0"/>
    <w:rsid w:val="003520F0"/>
    <w:rPr>
      <w:b/>
    </w:rPr>
  </w:style>
  <w:style w:type="character" w:customStyle="1" w:styleId="WW8Num7z0">
    <w:name w:val="WW8Num7z0"/>
    <w:rsid w:val="003520F0"/>
    <w:rPr>
      <w:b w:val="0"/>
    </w:rPr>
  </w:style>
  <w:style w:type="character" w:customStyle="1" w:styleId="WW8Num8z0">
    <w:name w:val="WW8Num8z0"/>
    <w:rsid w:val="003520F0"/>
    <w:rPr>
      <w:b/>
    </w:rPr>
  </w:style>
  <w:style w:type="character" w:customStyle="1" w:styleId="WW8Num9z0">
    <w:name w:val="WW8Num9z0"/>
    <w:rsid w:val="003520F0"/>
    <w:rPr>
      <w:rFonts w:ascii="Symbol" w:hAnsi="Symbol"/>
    </w:rPr>
  </w:style>
  <w:style w:type="character" w:customStyle="1" w:styleId="WW8Num10z0">
    <w:name w:val="WW8Num10z0"/>
    <w:rsid w:val="003520F0"/>
    <w:rPr>
      <w:b/>
    </w:rPr>
  </w:style>
  <w:style w:type="character" w:customStyle="1" w:styleId="WW8Num11z0">
    <w:name w:val="WW8Num11z0"/>
    <w:rsid w:val="003520F0"/>
    <w:rPr>
      <w:b/>
    </w:rPr>
  </w:style>
  <w:style w:type="character" w:customStyle="1" w:styleId="WW8Num12z0">
    <w:name w:val="WW8Num12z0"/>
    <w:rsid w:val="003520F0"/>
    <w:rPr>
      <w:b/>
    </w:rPr>
  </w:style>
  <w:style w:type="character" w:customStyle="1" w:styleId="WW8Num15z0">
    <w:name w:val="WW8Num15z0"/>
    <w:rsid w:val="003520F0"/>
    <w:rPr>
      <w:b/>
    </w:rPr>
  </w:style>
  <w:style w:type="character" w:customStyle="1" w:styleId="WW8Num16z1">
    <w:name w:val="WW8Num16z1"/>
    <w:rsid w:val="003520F0"/>
    <w:rPr>
      <w:rFonts w:ascii="Symbol" w:hAnsi="Symbol"/>
    </w:rPr>
  </w:style>
  <w:style w:type="character" w:customStyle="1" w:styleId="WW8Num17z0">
    <w:name w:val="WW8Num17z0"/>
    <w:rsid w:val="003520F0"/>
    <w:rPr>
      <w:b/>
      <w:i w:val="0"/>
    </w:rPr>
  </w:style>
  <w:style w:type="character" w:customStyle="1" w:styleId="WW8Num19z0">
    <w:name w:val="WW8Num19z0"/>
    <w:rsid w:val="003520F0"/>
    <w:rPr>
      <w:b/>
    </w:rPr>
  </w:style>
  <w:style w:type="character" w:customStyle="1" w:styleId="WW8Num20z0">
    <w:name w:val="WW8Num20z0"/>
    <w:rsid w:val="003520F0"/>
    <w:rPr>
      <w:rFonts w:ascii="Wingdings" w:hAnsi="Wingdings" w:cs="Times New Roman"/>
    </w:rPr>
  </w:style>
  <w:style w:type="character" w:customStyle="1" w:styleId="WW8Num20z1">
    <w:name w:val="WW8Num20z1"/>
    <w:rsid w:val="003520F0"/>
    <w:rPr>
      <w:rFonts w:ascii="Courier New" w:hAnsi="Courier New" w:cs="Courier New"/>
    </w:rPr>
  </w:style>
  <w:style w:type="character" w:customStyle="1" w:styleId="WW8Num20z3">
    <w:name w:val="WW8Num20z3"/>
    <w:rsid w:val="003520F0"/>
    <w:rPr>
      <w:rFonts w:ascii="Symbol" w:hAnsi="Symbol" w:cs="Times New Roman"/>
    </w:rPr>
  </w:style>
  <w:style w:type="character" w:customStyle="1" w:styleId="WW8Num23z0">
    <w:name w:val="WW8Num23z0"/>
    <w:rsid w:val="003520F0"/>
    <w:rPr>
      <w:b/>
    </w:rPr>
  </w:style>
  <w:style w:type="character" w:customStyle="1" w:styleId="WW8Num24z0">
    <w:name w:val="WW8Num24z0"/>
    <w:rsid w:val="003520F0"/>
    <w:rPr>
      <w:rFonts w:ascii="Symbol" w:hAnsi="Symbol"/>
      <w:sz w:val="20"/>
    </w:rPr>
  </w:style>
  <w:style w:type="character" w:customStyle="1" w:styleId="WW8Num24z1">
    <w:name w:val="WW8Num24z1"/>
    <w:rsid w:val="003520F0"/>
    <w:rPr>
      <w:rFonts w:ascii="Courier New" w:hAnsi="Courier New"/>
      <w:sz w:val="20"/>
    </w:rPr>
  </w:style>
  <w:style w:type="character" w:customStyle="1" w:styleId="WW8Num24z2">
    <w:name w:val="WW8Num24z2"/>
    <w:rsid w:val="003520F0"/>
    <w:rPr>
      <w:rFonts w:ascii="Wingdings" w:hAnsi="Wingdings"/>
      <w:sz w:val="20"/>
    </w:rPr>
  </w:style>
  <w:style w:type="character" w:customStyle="1" w:styleId="WW8Num25z0">
    <w:name w:val="WW8Num25z0"/>
    <w:rsid w:val="003520F0"/>
    <w:rPr>
      <w:b/>
    </w:rPr>
  </w:style>
  <w:style w:type="character" w:customStyle="1" w:styleId="Caratteredellanota">
    <w:name w:val="Carattere della nota"/>
    <w:rsid w:val="003520F0"/>
    <w:rPr>
      <w:sz w:val="20"/>
      <w:vertAlign w:val="superscript"/>
    </w:rPr>
  </w:style>
  <w:style w:type="character" w:styleId="Collegamentovisitato">
    <w:name w:val="FollowedHyperlink"/>
    <w:rsid w:val="003520F0"/>
    <w:rPr>
      <w:color w:val="800080"/>
      <w:u w:val="single"/>
    </w:rPr>
  </w:style>
  <w:style w:type="character" w:styleId="Rimandonotadichiusura">
    <w:name w:val="endnote reference"/>
    <w:rsid w:val="003520F0"/>
    <w:rPr>
      <w:vertAlign w:val="superscript"/>
    </w:rPr>
  </w:style>
  <w:style w:type="character" w:customStyle="1" w:styleId="Caratterenotadichiusura">
    <w:name w:val="Carattere nota di chiusura"/>
    <w:rsid w:val="003520F0"/>
  </w:style>
  <w:style w:type="paragraph" w:customStyle="1" w:styleId="a">
    <w:basedOn w:val="Normale"/>
    <w:next w:val="Corpotesto"/>
    <w:link w:val="CorpodeltestoCarattere"/>
    <w:rsid w:val="003520F0"/>
    <w:pPr>
      <w:widowControl w:val="0"/>
      <w:suppressAutoHyphens/>
      <w:jc w:val="both"/>
    </w:pPr>
    <w:rPr>
      <w:sz w:val="24"/>
      <w:lang w:eastAsia="ar-SA"/>
    </w:rPr>
  </w:style>
  <w:style w:type="paragraph" w:styleId="Elenco">
    <w:name w:val="List"/>
    <w:basedOn w:val="Corpotesto"/>
    <w:rsid w:val="003520F0"/>
    <w:pPr>
      <w:widowControl w:val="0"/>
      <w:tabs>
        <w:tab w:val="clear" w:pos="851"/>
        <w:tab w:val="clear" w:pos="6874"/>
      </w:tabs>
      <w:suppressAutoHyphens/>
      <w:ind w:right="0"/>
    </w:pPr>
    <w:rPr>
      <w:rFonts w:cs="Tahoma"/>
      <w:b w:val="0"/>
      <w:caps w:val="0"/>
      <w:sz w:val="24"/>
      <w:lang w:eastAsia="ar-SA"/>
    </w:rPr>
  </w:style>
  <w:style w:type="paragraph" w:styleId="Didascalia">
    <w:name w:val="caption"/>
    <w:basedOn w:val="Normale"/>
    <w:qFormat/>
    <w:rsid w:val="003520F0"/>
    <w:pPr>
      <w:widowControl w:val="0"/>
      <w:suppressLineNumbers/>
      <w:suppressAutoHyphens/>
      <w:spacing w:before="120" w:after="120"/>
    </w:pPr>
    <w:rPr>
      <w:rFonts w:cs="Tahoma"/>
      <w:i/>
      <w:iCs/>
      <w:sz w:val="24"/>
      <w:szCs w:val="24"/>
      <w:lang w:eastAsia="ar-SA"/>
    </w:rPr>
  </w:style>
  <w:style w:type="paragraph" w:customStyle="1" w:styleId="Indice">
    <w:name w:val="Indice"/>
    <w:basedOn w:val="Normale"/>
    <w:rsid w:val="003520F0"/>
    <w:pPr>
      <w:widowControl w:val="0"/>
      <w:suppressLineNumbers/>
      <w:suppressAutoHyphens/>
    </w:pPr>
    <w:rPr>
      <w:rFonts w:cs="Tahoma"/>
      <w:sz w:val="24"/>
      <w:lang w:eastAsia="ar-SA"/>
    </w:rPr>
  </w:style>
  <w:style w:type="paragraph" w:styleId="Titolo">
    <w:name w:val="Title"/>
    <w:basedOn w:val="Normale"/>
    <w:next w:val="Sottotitolo"/>
    <w:link w:val="TitoloCarattere"/>
    <w:qFormat/>
    <w:rsid w:val="003520F0"/>
    <w:pPr>
      <w:widowControl w:val="0"/>
      <w:suppressAutoHyphens/>
      <w:jc w:val="center"/>
    </w:pPr>
    <w:rPr>
      <w:rFonts w:ascii="Garamond" w:hAnsi="Garamond"/>
      <w:b/>
      <w:sz w:val="24"/>
      <w:lang w:eastAsia="ar-SA"/>
    </w:rPr>
  </w:style>
  <w:style w:type="character" w:customStyle="1" w:styleId="TitoloCarattere">
    <w:name w:val="Titolo Carattere"/>
    <w:basedOn w:val="Carpredefinitoparagrafo"/>
    <w:link w:val="Titolo"/>
    <w:rsid w:val="003520F0"/>
    <w:rPr>
      <w:rFonts w:ascii="Garamond" w:hAnsi="Garamond"/>
      <w:b/>
      <w:sz w:val="24"/>
      <w:lang w:eastAsia="ar-SA"/>
    </w:rPr>
  </w:style>
  <w:style w:type="paragraph" w:styleId="Sottotitolo">
    <w:name w:val="Subtitle"/>
    <w:basedOn w:val="Intestazione"/>
    <w:next w:val="Corpotesto"/>
    <w:link w:val="SottotitoloCarattere"/>
    <w:qFormat/>
    <w:rsid w:val="003520F0"/>
    <w:pPr>
      <w:keepNext/>
      <w:widowControl w:val="0"/>
      <w:tabs>
        <w:tab w:val="clear" w:pos="4819"/>
        <w:tab w:val="clear" w:pos="9638"/>
      </w:tabs>
      <w:suppressAutoHyphens/>
      <w:spacing w:before="240" w:after="120"/>
      <w:jc w:val="center"/>
    </w:pPr>
    <w:rPr>
      <w:rFonts w:ascii="Arial" w:eastAsia="Lucida Sans Unicode" w:hAnsi="Arial" w:cs="Tahoma"/>
      <w:i/>
      <w:iCs/>
      <w:sz w:val="28"/>
      <w:szCs w:val="28"/>
      <w:lang w:eastAsia="ar-SA"/>
    </w:rPr>
  </w:style>
  <w:style w:type="character" w:customStyle="1" w:styleId="SottotitoloCarattere">
    <w:name w:val="Sottotitolo Carattere"/>
    <w:basedOn w:val="Carpredefinitoparagrafo"/>
    <w:link w:val="Sottotitolo"/>
    <w:rsid w:val="003520F0"/>
    <w:rPr>
      <w:rFonts w:ascii="Arial" w:eastAsia="Lucida Sans Unicode" w:hAnsi="Arial" w:cs="Tahoma"/>
      <w:i/>
      <w:iCs/>
      <w:sz w:val="28"/>
      <w:szCs w:val="28"/>
      <w:lang w:eastAsia="ar-SA"/>
    </w:rPr>
  </w:style>
  <w:style w:type="paragraph" w:customStyle="1" w:styleId="BodyText31">
    <w:name w:val="Body Text 31"/>
    <w:basedOn w:val="Normale"/>
    <w:rsid w:val="003520F0"/>
    <w:pPr>
      <w:widowControl w:val="0"/>
      <w:pBdr>
        <w:top w:val="single" w:sz="4" w:space="1" w:color="000000"/>
        <w:left w:val="single" w:sz="4" w:space="4" w:color="000000"/>
        <w:bottom w:val="single" w:sz="4" w:space="1" w:color="000000"/>
        <w:right w:val="single" w:sz="4" w:space="4" w:color="000000"/>
      </w:pBdr>
      <w:suppressAutoHyphens/>
      <w:jc w:val="both"/>
    </w:pPr>
    <w:rPr>
      <w:rFonts w:ascii="Garamond" w:hAnsi="Garamond"/>
      <w:sz w:val="24"/>
      <w:lang w:eastAsia="ar-SA"/>
    </w:rPr>
  </w:style>
  <w:style w:type="paragraph" w:customStyle="1" w:styleId="Corpodeltesto31">
    <w:name w:val="Corpo del testo 31"/>
    <w:basedOn w:val="Normale"/>
    <w:rsid w:val="003520F0"/>
    <w:pPr>
      <w:widowControl w:val="0"/>
      <w:suppressAutoHyphens/>
      <w:jc w:val="both"/>
    </w:pPr>
    <w:rPr>
      <w:i/>
      <w:sz w:val="24"/>
      <w:lang w:eastAsia="ar-SA"/>
    </w:rPr>
  </w:style>
  <w:style w:type="paragraph" w:customStyle="1" w:styleId="Rientrocorpodeltesto21">
    <w:name w:val="Rientro corpo del testo 21"/>
    <w:basedOn w:val="Normale"/>
    <w:rsid w:val="003520F0"/>
    <w:pPr>
      <w:widowControl w:val="0"/>
      <w:suppressAutoHyphens/>
      <w:ind w:firstLine="708"/>
    </w:pPr>
    <w:rPr>
      <w:sz w:val="24"/>
      <w:lang w:eastAsia="ar-SA"/>
    </w:rPr>
  </w:style>
  <w:style w:type="paragraph" w:customStyle="1" w:styleId="BodyText22">
    <w:name w:val="Body Text 22"/>
    <w:basedOn w:val="Normale"/>
    <w:rsid w:val="003520F0"/>
    <w:pPr>
      <w:widowControl w:val="0"/>
      <w:suppressAutoHyphens/>
      <w:jc w:val="both"/>
    </w:pPr>
    <w:rPr>
      <w:rFonts w:ascii="Garamond" w:hAnsi="Garamond"/>
      <w:sz w:val="28"/>
      <w:lang w:eastAsia="ar-SA"/>
    </w:rPr>
  </w:style>
  <w:style w:type="paragraph" w:customStyle="1" w:styleId="Rientrocorpodeltesto31">
    <w:name w:val="Rientro corpo del testo 31"/>
    <w:basedOn w:val="Normale"/>
    <w:rsid w:val="003520F0"/>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Garamond" w:hAnsi="Garamond"/>
      <w:sz w:val="24"/>
      <w:lang w:eastAsia="ar-SA"/>
    </w:rPr>
  </w:style>
  <w:style w:type="paragraph" w:customStyle="1" w:styleId="BodyText21">
    <w:name w:val="Body Text 21"/>
    <w:basedOn w:val="Normale"/>
    <w:rsid w:val="003520F0"/>
    <w:pPr>
      <w:widowControl w:val="0"/>
      <w:suppressAutoHyphens/>
      <w:jc w:val="both"/>
    </w:pPr>
    <w:rPr>
      <w:b/>
      <w:sz w:val="24"/>
      <w:lang w:eastAsia="ar-SA"/>
    </w:rPr>
  </w:style>
  <w:style w:type="paragraph" w:styleId="Corpodeltesto3">
    <w:name w:val="Body Text 3"/>
    <w:basedOn w:val="Normale"/>
    <w:link w:val="Corpodeltesto3Carattere"/>
    <w:rsid w:val="003520F0"/>
    <w:pPr>
      <w:suppressAutoHyphens/>
      <w:jc w:val="both"/>
    </w:pPr>
    <w:rPr>
      <w:rFonts w:ascii="Arial" w:hAnsi="Arial"/>
      <w:sz w:val="24"/>
      <w:lang w:eastAsia="ar-SA"/>
    </w:rPr>
  </w:style>
  <w:style w:type="character" w:customStyle="1" w:styleId="Corpodeltesto3Carattere">
    <w:name w:val="Corpo del testo 3 Carattere"/>
    <w:basedOn w:val="Carpredefinitoparagrafo"/>
    <w:link w:val="Corpodeltesto3"/>
    <w:rsid w:val="003520F0"/>
    <w:rPr>
      <w:rFonts w:ascii="Arial" w:hAnsi="Arial"/>
      <w:sz w:val="24"/>
      <w:lang w:eastAsia="ar-SA"/>
    </w:rPr>
  </w:style>
  <w:style w:type="paragraph" w:customStyle="1" w:styleId="Contenutotabella">
    <w:name w:val="Contenuto tabella"/>
    <w:basedOn w:val="Normale"/>
    <w:rsid w:val="003520F0"/>
    <w:pPr>
      <w:widowControl w:val="0"/>
      <w:suppressLineNumbers/>
      <w:suppressAutoHyphens/>
    </w:pPr>
    <w:rPr>
      <w:sz w:val="24"/>
      <w:lang w:eastAsia="ar-SA"/>
    </w:rPr>
  </w:style>
  <w:style w:type="paragraph" w:customStyle="1" w:styleId="Intestazionetabella">
    <w:name w:val="Intestazione tabella"/>
    <w:basedOn w:val="Contenutotabella"/>
    <w:rsid w:val="003520F0"/>
    <w:pPr>
      <w:jc w:val="center"/>
    </w:pPr>
    <w:rPr>
      <w:b/>
      <w:bCs/>
    </w:rPr>
  </w:style>
  <w:style w:type="paragraph" w:customStyle="1" w:styleId="Contenutocornice">
    <w:name w:val="Contenuto cornice"/>
    <w:basedOn w:val="Corpotesto"/>
    <w:rsid w:val="003520F0"/>
    <w:pPr>
      <w:widowControl w:val="0"/>
      <w:tabs>
        <w:tab w:val="clear" w:pos="851"/>
        <w:tab w:val="clear" w:pos="6874"/>
      </w:tabs>
      <w:suppressAutoHyphens/>
      <w:ind w:right="0"/>
    </w:pPr>
    <w:rPr>
      <w:b w:val="0"/>
      <w:caps w:val="0"/>
      <w:sz w:val="24"/>
      <w:lang w:eastAsia="ar-SA"/>
    </w:rPr>
  </w:style>
  <w:style w:type="paragraph" w:styleId="Testonormale">
    <w:name w:val="Plain Text"/>
    <w:basedOn w:val="Normale"/>
    <w:link w:val="TestonormaleCarattere"/>
    <w:rsid w:val="003520F0"/>
    <w:rPr>
      <w:rFonts w:ascii="Courier New" w:hAnsi="Courier New" w:cs="Courier New"/>
      <w:sz w:val="22"/>
      <w:szCs w:val="22"/>
    </w:rPr>
  </w:style>
  <w:style w:type="character" w:customStyle="1" w:styleId="TestonormaleCarattere">
    <w:name w:val="Testo normale Carattere"/>
    <w:basedOn w:val="Carpredefinitoparagrafo"/>
    <w:link w:val="Testonormale"/>
    <w:rsid w:val="003520F0"/>
    <w:rPr>
      <w:rFonts w:ascii="Courier New" w:hAnsi="Courier New" w:cs="Courier New"/>
      <w:sz w:val="22"/>
      <w:szCs w:val="22"/>
    </w:rPr>
  </w:style>
  <w:style w:type="paragraph" w:customStyle="1" w:styleId="Testo3colonne">
    <w:name w:val="Testo 3 colonne"/>
    <w:rsid w:val="003520F0"/>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3520F0"/>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a"/>
    <w:rsid w:val="003520F0"/>
    <w:rPr>
      <w:sz w:val="24"/>
      <w:lang w:eastAsia="ar-SA"/>
    </w:rPr>
  </w:style>
  <w:style w:type="paragraph" w:styleId="Paragrafoelenco">
    <w:name w:val="List Paragraph"/>
    <w:basedOn w:val="Normale"/>
    <w:rsid w:val="003520F0"/>
    <w:pPr>
      <w:widowControl w:val="0"/>
      <w:suppressAutoHyphens/>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3520F0"/>
    <w:pPr>
      <w:numPr>
        <w:numId w:val="18"/>
      </w:numPr>
    </w:pPr>
  </w:style>
  <w:style w:type="numbering" w:customStyle="1" w:styleId="RTFNum3">
    <w:name w:val="RTF_Num 3"/>
    <w:basedOn w:val="Nessunelenco"/>
    <w:rsid w:val="003520F0"/>
    <w:pPr>
      <w:numPr>
        <w:numId w:val="4"/>
      </w:numPr>
    </w:pPr>
  </w:style>
  <w:style w:type="numbering" w:customStyle="1" w:styleId="RTFNum9">
    <w:name w:val="RTF_Num 9"/>
    <w:basedOn w:val="Nessunelenco"/>
    <w:rsid w:val="003520F0"/>
    <w:pPr>
      <w:numPr>
        <w:numId w:val="5"/>
      </w:numPr>
    </w:pPr>
  </w:style>
  <w:style w:type="paragraph" w:customStyle="1" w:styleId="Nessunaspaziatura1">
    <w:name w:val="Nessuna spaziatura1"/>
    <w:rsid w:val="003520F0"/>
    <w:pPr>
      <w:suppressAutoHyphens/>
      <w:spacing w:line="100" w:lineRule="atLeast"/>
    </w:pPr>
    <w:rPr>
      <w:rFonts w:eastAsia="SimSun" w:cs="Mangal"/>
      <w:kern w:val="1"/>
      <w:sz w:val="24"/>
      <w:szCs w:val="24"/>
      <w:lang w:eastAsia="hi-IN" w:bidi="hi-IN"/>
    </w:rPr>
  </w:style>
  <w:style w:type="paragraph" w:customStyle="1" w:styleId="Standard">
    <w:name w:val="Standard"/>
    <w:rsid w:val="003520F0"/>
    <w:pPr>
      <w:widowControl w:val="0"/>
      <w:suppressAutoHyphens/>
      <w:autoSpaceDN w:val="0"/>
    </w:pPr>
    <w:rPr>
      <w:kern w:val="3"/>
    </w:rPr>
  </w:style>
  <w:style w:type="paragraph" w:styleId="Nessunaspaziatura">
    <w:name w:val="No Spacing"/>
    <w:rsid w:val="003520F0"/>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3520F0"/>
    <w:pPr>
      <w:numPr>
        <w:numId w:val="6"/>
      </w:numPr>
    </w:pPr>
  </w:style>
  <w:style w:type="paragraph" w:customStyle="1" w:styleId="Corpodeltesto22">
    <w:name w:val="Corpo del testo 22"/>
    <w:basedOn w:val="Normale"/>
    <w:rsid w:val="00511C3F"/>
    <w:pPr>
      <w:overflowPunct w:val="0"/>
      <w:autoSpaceDE w:val="0"/>
      <w:autoSpaceDN w:val="0"/>
      <w:adjustRightInd w:val="0"/>
      <w:spacing w:line="360" w:lineRule="auto"/>
      <w:ind w:left="425"/>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919">
      <w:bodyDiv w:val="1"/>
      <w:marLeft w:val="0"/>
      <w:marRight w:val="0"/>
      <w:marTop w:val="0"/>
      <w:marBottom w:val="0"/>
      <w:divBdr>
        <w:top w:val="none" w:sz="0" w:space="0" w:color="auto"/>
        <w:left w:val="none" w:sz="0" w:space="0" w:color="auto"/>
        <w:bottom w:val="none" w:sz="0" w:space="0" w:color="auto"/>
        <w:right w:val="none" w:sz="0" w:space="0" w:color="auto"/>
      </w:divBdr>
    </w:div>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87597">
      <w:bodyDiv w:val="1"/>
      <w:marLeft w:val="0"/>
      <w:marRight w:val="0"/>
      <w:marTop w:val="0"/>
      <w:marBottom w:val="0"/>
      <w:divBdr>
        <w:top w:val="none" w:sz="0" w:space="0" w:color="auto"/>
        <w:left w:val="none" w:sz="0" w:space="0" w:color="auto"/>
        <w:bottom w:val="none" w:sz="0" w:space="0" w:color="auto"/>
        <w:right w:val="none" w:sz="0" w:space="0" w:color="auto"/>
      </w:divBdr>
      <w:divsChild>
        <w:div w:id="284046374">
          <w:marLeft w:val="0"/>
          <w:marRight w:val="0"/>
          <w:marTop w:val="225"/>
          <w:marBottom w:val="0"/>
          <w:divBdr>
            <w:top w:val="none" w:sz="0" w:space="0" w:color="auto"/>
            <w:left w:val="none" w:sz="0" w:space="0" w:color="auto"/>
            <w:bottom w:val="none" w:sz="0" w:space="0" w:color="auto"/>
            <w:right w:val="none" w:sz="0" w:space="0" w:color="auto"/>
          </w:divBdr>
          <w:divsChild>
            <w:div w:id="1382250962">
              <w:marLeft w:val="0"/>
              <w:marRight w:val="0"/>
              <w:marTop w:val="0"/>
              <w:marBottom w:val="0"/>
              <w:divBdr>
                <w:top w:val="none" w:sz="0" w:space="0" w:color="auto"/>
                <w:left w:val="none" w:sz="0" w:space="0" w:color="auto"/>
                <w:bottom w:val="none" w:sz="0" w:space="0" w:color="auto"/>
                <w:right w:val="none" w:sz="0" w:space="0" w:color="auto"/>
              </w:divBdr>
              <w:divsChild>
                <w:div w:id="1906525474">
                  <w:marLeft w:val="0"/>
                  <w:marRight w:val="0"/>
                  <w:marTop w:val="0"/>
                  <w:marBottom w:val="0"/>
                  <w:divBdr>
                    <w:top w:val="none" w:sz="0" w:space="0" w:color="auto"/>
                    <w:left w:val="none" w:sz="0" w:space="0" w:color="auto"/>
                    <w:bottom w:val="none" w:sz="0" w:space="0" w:color="auto"/>
                    <w:right w:val="none" w:sz="0" w:space="0" w:color="auto"/>
                  </w:divBdr>
                  <w:divsChild>
                    <w:div w:id="1681740061">
                      <w:marLeft w:val="0"/>
                      <w:marRight w:val="0"/>
                      <w:marTop w:val="72"/>
                      <w:marBottom w:val="375"/>
                      <w:divBdr>
                        <w:top w:val="dotted" w:sz="6" w:space="0" w:color="BBBBBB"/>
                        <w:left w:val="dotted" w:sz="2" w:space="10" w:color="BBBBBB"/>
                        <w:bottom w:val="dotted" w:sz="6" w:space="0" w:color="BBBBBB"/>
                        <w:right w:val="dotted" w:sz="2" w:space="10" w:color="BBBBBB"/>
                      </w:divBdr>
                      <w:divsChild>
                        <w:div w:id="645746399">
                          <w:marLeft w:val="0"/>
                          <w:marRight w:val="0"/>
                          <w:marTop w:val="0"/>
                          <w:marBottom w:val="0"/>
                          <w:divBdr>
                            <w:top w:val="dotted" w:sz="2" w:space="8" w:color="BBBBBB"/>
                            <w:left w:val="dotted" w:sz="6" w:space="22" w:color="BBBBBB"/>
                            <w:bottom w:val="dotted" w:sz="6" w:space="1" w:color="FFFFFF"/>
                            <w:right w:val="dotted" w:sz="6" w:space="11" w:color="BBBBBB"/>
                          </w:divBdr>
                          <w:divsChild>
                            <w:div w:id="756906327">
                              <w:marLeft w:val="0"/>
                              <w:marRight w:val="0"/>
                              <w:marTop w:val="0"/>
                              <w:marBottom w:val="0"/>
                              <w:divBdr>
                                <w:top w:val="none" w:sz="0" w:space="0" w:color="auto"/>
                                <w:left w:val="none" w:sz="0" w:space="0" w:color="auto"/>
                                <w:bottom w:val="none" w:sz="0" w:space="0" w:color="auto"/>
                                <w:right w:val="none" w:sz="0" w:space="0" w:color="auto"/>
                              </w:divBdr>
                            </w:div>
                            <w:div w:id="789008285">
                              <w:marLeft w:val="0"/>
                              <w:marRight w:val="0"/>
                              <w:marTop w:val="0"/>
                              <w:marBottom w:val="0"/>
                              <w:divBdr>
                                <w:top w:val="none" w:sz="0" w:space="0" w:color="auto"/>
                                <w:left w:val="none" w:sz="0" w:space="0" w:color="auto"/>
                                <w:bottom w:val="none" w:sz="0" w:space="0" w:color="auto"/>
                                <w:right w:val="none" w:sz="0" w:space="0" w:color="auto"/>
                              </w:divBdr>
                            </w:div>
                            <w:div w:id="1114710913">
                              <w:marLeft w:val="0"/>
                              <w:marRight w:val="0"/>
                              <w:marTop w:val="0"/>
                              <w:marBottom w:val="0"/>
                              <w:divBdr>
                                <w:top w:val="none" w:sz="0" w:space="0" w:color="auto"/>
                                <w:left w:val="none" w:sz="0" w:space="0" w:color="auto"/>
                                <w:bottom w:val="none" w:sz="0" w:space="0" w:color="auto"/>
                                <w:right w:val="none" w:sz="0" w:space="0" w:color="auto"/>
                              </w:divBdr>
                            </w:div>
                            <w:div w:id="1549872130">
                              <w:marLeft w:val="0"/>
                              <w:marRight w:val="0"/>
                              <w:marTop w:val="0"/>
                              <w:marBottom w:val="0"/>
                              <w:divBdr>
                                <w:top w:val="none" w:sz="0" w:space="0" w:color="auto"/>
                                <w:left w:val="none" w:sz="0" w:space="0" w:color="auto"/>
                                <w:bottom w:val="none" w:sz="0" w:space="0" w:color="auto"/>
                                <w:right w:val="none" w:sz="0" w:space="0" w:color="auto"/>
                              </w:divBdr>
                            </w:div>
                            <w:div w:id="1747340158">
                              <w:marLeft w:val="0"/>
                              <w:marRight w:val="0"/>
                              <w:marTop w:val="0"/>
                              <w:marBottom w:val="0"/>
                              <w:divBdr>
                                <w:top w:val="none" w:sz="0" w:space="0" w:color="auto"/>
                                <w:left w:val="none" w:sz="0" w:space="0" w:color="auto"/>
                                <w:bottom w:val="none" w:sz="0" w:space="0" w:color="auto"/>
                                <w:right w:val="none" w:sz="0" w:space="0" w:color="auto"/>
                              </w:divBdr>
                            </w:div>
                            <w:div w:id="18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344235750">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ost.uniroma3.it/progetti/at/page.php?page=Atti_gen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D66F-BB63-4436-A094-DC6675FD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2682</Words>
  <Characters>17037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alì</dc:creator>
  <cp:lastModifiedBy>Ivano Margottini</cp:lastModifiedBy>
  <cp:revision>15</cp:revision>
  <cp:lastPrinted>2016-07-11T12:25:00Z</cp:lastPrinted>
  <dcterms:created xsi:type="dcterms:W3CDTF">2016-07-08T12:25:00Z</dcterms:created>
  <dcterms:modified xsi:type="dcterms:W3CDTF">2016-07-28T07:43:00Z</dcterms:modified>
</cp:coreProperties>
</file>